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8F" w:rsidRDefault="0074188F">
      <w:pPr>
        <w:jc w:val="center"/>
      </w:pPr>
      <w:bookmarkStart w:id="0" w:name="_gjdgxs"/>
      <w:bookmarkStart w:id="1" w:name="_GoBack"/>
      <w:bookmarkEnd w:id="0"/>
      <w:bookmarkEnd w:id="1"/>
      <w:r>
        <w:rPr>
          <w:b/>
          <w:sz w:val="28"/>
          <w:szCs w:val="28"/>
        </w:rPr>
        <w:t>Проектное предложение</w:t>
      </w:r>
    </w:p>
    <w:p w:rsidR="0074188F" w:rsidRDefault="007418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5488"/>
      </w:tblGrid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Исследовательский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До Левиафана: этика и политика вселенной “Игры Престолов”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Департамент политической науки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i/>
              </w:rPr>
              <w:t>Илья Александрович Иншаков,</w:t>
            </w:r>
          </w:p>
          <w:p w:rsidR="0074188F" w:rsidRDefault="0074188F">
            <w:r>
              <w:rPr>
                <w:i/>
              </w:rPr>
              <w:t xml:space="preserve">преподаватель-ассистент департамента политической науки НИУ ВШЭ 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t>Соорганизаторы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i/>
              </w:rPr>
              <w:t xml:space="preserve">Студенты 4 курса ОП “Политология” Роман Александрович </w:t>
            </w:r>
            <w:proofErr w:type="spellStart"/>
            <w:r>
              <w:rPr>
                <w:i/>
              </w:rPr>
              <w:t>Косатый</w:t>
            </w:r>
            <w:proofErr w:type="spellEnd"/>
            <w:r>
              <w:rPr>
                <w:i/>
              </w:rPr>
              <w:t xml:space="preserve"> и</w:t>
            </w:r>
          </w:p>
          <w:p w:rsidR="0074188F" w:rsidRDefault="0074188F">
            <w:r>
              <w:rPr>
                <w:i/>
              </w:rPr>
              <w:t xml:space="preserve">Сергей Сергеевич Изотов 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 xml:space="preserve">Изучение виртуальной реальности одного из самых популярных шоу массовой культуры представляет значительный исследовательский интерес. Основой работы являются свободно модерируемые дискуссии об этических и политических проблемах, с которыми сталкиваются герои, с применением инструментария политической науки и политической теории.   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i/>
              </w:rPr>
              <w:t>Целью проекта является изучение виртуальной реальности «Игры Престолов» через призму политической теории и моральной философии.</w:t>
            </w:r>
          </w:p>
          <w:p w:rsidR="0074188F" w:rsidRDefault="0074188F">
            <w:pPr>
              <w:rPr>
                <w:i/>
              </w:rPr>
            </w:pPr>
            <w:r>
              <w:rPr>
                <w:i/>
              </w:rPr>
              <w:t>Планируемые задачи:</w:t>
            </w:r>
          </w:p>
          <w:p w:rsidR="0074188F" w:rsidRDefault="0074188F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Рассмотреть проблемные ситуации в ходе аудиторных обсуждений с применением теоретических концепций;</w:t>
            </w:r>
          </w:p>
          <w:p w:rsidR="0074188F" w:rsidRDefault="0074188F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Протестировать авторские модели форматов индивидуальной и групповой работы;</w:t>
            </w:r>
          </w:p>
          <w:p w:rsidR="0074188F" w:rsidRDefault="0074188F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Систематизировать теоретические и педагогические наработки по результатам работы;</w:t>
            </w:r>
          </w:p>
          <w:p w:rsidR="0074188F" w:rsidRDefault="0074188F">
            <w:pPr>
              <w:numPr>
                <w:ilvl w:val="0"/>
                <w:numId w:val="2"/>
              </w:numPr>
            </w:pPr>
            <w:r>
              <w:rPr>
                <w:i/>
              </w:rPr>
              <w:t xml:space="preserve">Подготовить серию отчетов в формате публикаций в </w:t>
            </w:r>
            <w:proofErr w:type="spellStart"/>
            <w:r>
              <w:rPr>
                <w:i/>
              </w:rPr>
              <w:t>Telegram</w:t>
            </w:r>
            <w:proofErr w:type="spellEnd"/>
            <w:r>
              <w:rPr>
                <w:i/>
              </w:rPr>
              <w:t>-канале и медиаресурсах департамента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Участие в аудиторных обсуждениях, подготовка устных выступлений, написание письменных работ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5 ноября 2018 г. - 25 марта 2019 г.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4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Аудиторная и самостоятельная работа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74188F" w:rsidRDefault="0074188F">
            <w:pPr>
              <w:rPr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5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Общая по проекту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Знание английского языка, общие знания о мире “Игры Престолов”, инициативность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Систематизация способов познания виртуальной реальности инструментарием политической науки, политической теории</w:t>
            </w:r>
          </w:p>
          <w:p w:rsidR="0074188F" w:rsidRDefault="0074188F">
            <w:pPr>
              <w:numPr>
                <w:ilvl w:val="0"/>
                <w:numId w:val="3"/>
              </w:numPr>
            </w:pPr>
            <w:r>
              <w:rPr>
                <w:i/>
              </w:rPr>
              <w:t>Публикация отчетов о ходе и результатах работы на информационных площадках;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Активное участие в обсуждении, выполнение домашних заданий, итогового задания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Итоговое оценивание по интенсивности работы по курсу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21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Выполнение пробного задания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Политология, социология, история, мировая политика, философия, юриспруденция</w:t>
            </w:r>
          </w:p>
        </w:tc>
      </w:tr>
      <w:tr w:rsidR="0074188F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pPr>
              <w:rPr>
                <w:i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8F" w:rsidRDefault="0074188F">
            <w:r>
              <w:rPr>
                <w:i/>
              </w:rPr>
              <w:t>улица Мясницкая, д. 20</w:t>
            </w:r>
          </w:p>
        </w:tc>
      </w:tr>
    </w:tbl>
    <w:p w:rsidR="0074188F" w:rsidRDefault="0074188F"/>
    <w:sectPr w:rsidR="0074188F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B8"/>
    <w:rsid w:val="0074188F"/>
    <w:rsid w:val="009666B8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5D286EC-B4AB-4C36-A9C7-F4DA5BA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4">
    <w:name w:val="Текст примечания Знак"/>
    <w:rPr>
      <w:sz w:val="20"/>
      <w:szCs w:val="20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u w:val="non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Title"/>
    <w:basedOn w:val="a"/>
    <w:next w:val="aa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a">
    <w:name w:val="Subtitle"/>
    <w:basedOn w:val="a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annotationtext">
    <w:name w:val="annotation text"/>
    <w:basedOn w:val="a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12"/>
    <w:uiPriority w:val="99"/>
    <w:semiHidden/>
    <w:unhideWhenUsed/>
    <w:rsid w:val="009666B8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b"/>
    <w:uiPriority w:val="99"/>
    <w:semiHidden/>
    <w:rsid w:val="009666B8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Иншаков</dc:creator>
  <cp:keywords/>
  <cp:lastModifiedBy>Илья Иншаков</cp:lastModifiedBy>
  <cp:revision>2</cp:revision>
  <cp:lastPrinted>1601-01-01T00:00:00Z</cp:lastPrinted>
  <dcterms:created xsi:type="dcterms:W3CDTF">2018-10-17T08:18:00Z</dcterms:created>
  <dcterms:modified xsi:type="dcterms:W3CDTF">2018-10-17T08:18:00Z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