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6C163" w14:textId="77777777" w:rsidR="00FB0D5A" w:rsidRPr="00A51326" w:rsidRDefault="00DD1361" w:rsidP="00DD1361">
      <w:pPr>
        <w:jc w:val="center"/>
        <w:rPr>
          <w:rFonts w:ascii="Times New Roman" w:hAnsi="Times New Roman" w:cs="Times New Roman"/>
          <w:b/>
        </w:rPr>
      </w:pPr>
      <w:r w:rsidRPr="00A51326">
        <w:rPr>
          <w:rFonts w:ascii="Times New Roman" w:hAnsi="Times New Roman" w:cs="Times New Roman"/>
          <w:b/>
        </w:rPr>
        <w:t>Проектное предложение</w:t>
      </w:r>
    </w:p>
    <w:p w14:paraId="5B95A4A4" w14:textId="77777777" w:rsidR="00DD1361" w:rsidRPr="00142267" w:rsidRDefault="00DD1361" w:rsidP="00DD1361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20"/>
        <w:gridCol w:w="5828"/>
      </w:tblGrid>
      <w:tr w:rsidR="00142267" w:rsidRPr="00142267" w14:paraId="361D3EF1" w14:textId="77777777" w:rsidTr="009F03B8"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DA11D4" w14:textId="77777777" w:rsidR="00DD1361" w:rsidRPr="00142267" w:rsidRDefault="00DD1361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2267">
              <w:rPr>
                <w:rFonts w:ascii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EABB38" w14:textId="661FB102" w:rsidR="00DD1361" w:rsidRPr="00E175C5" w:rsidRDefault="00344B46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Исследовательский</w:t>
            </w:r>
          </w:p>
        </w:tc>
      </w:tr>
      <w:tr w:rsidR="00E175C5" w:rsidRPr="00142267" w14:paraId="2F6F1593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047719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Название проекта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59C1DE" w14:textId="520C5EF8" w:rsidR="00E175C5" w:rsidRPr="00142267" w:rsidRDefault="005B41EB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Студенческий исследовательский</w:t>
            </w:r>
            <w:r w:rsidR="003B3DD1">
              <w:rPr>
                <w:rFonts w:ascii="Times New Roman" w:hAnsi="Times New Roman" w:cs="Times New Roman"/>
                <w:iCs/>
                <w:color w:val="000000"/>
              </w:rPr>
              <w:t xml:space="preserve"> центр</w:t>
            </w:r>
            <w:r w:rsidR="00E175C5">
              <w:rPr>
                <w:rFonts w:ascii="Times New Roman" w:hAnsi="Times New Roman" w:cs="Times New Roman"/>
                <w:iCs/>
                <w:color w:val="000000"/>
              </w:rPr>
              <w:t xml:space="preserve"> Института экологии НИУ ВШЭ</w:t>
            </w:r>
          </w:p>
        </w:tc>
      </w:tr>
      <w:tr w:rsidR="00E175C5" w:rsidRPr="00142267" w14:paraId="09038672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9B7D85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2267">
              <w:rPr>
                <w:rFonts w:ascii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2B3E59" w14:textId="77B3041B" w:rsidR="00E175C5" w:rsidRPr="00142267" w:rsidRDefault="00E175C5" w:rsidP="00E175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Институт э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color w:val="000000"/>
              </w:rPr>
              <w:t>кологии НИУ ВШЭ</w:t>
            </w:r>
          </w:p>
        </w:tc>
      </w:tr>
      <w:tr w:rsidR="00E175C5" w:rsidRPr="00142267" w14:paraId="6AF2994C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497A09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2267">
              <w:rPr>
                <w:rFonts w:ascii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DB9512" w14:textId="7CD85C24" w:rsidR="00E175C5" w:rsidRPr="00142267" w:rsidRDefault="00B74F6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Поротникова Наталья Александровна</w:t>
            </w:r>
          </w:p>
        </w:tc>
      </w:tr>
      <w:tr w:rsidR="00E175C5" w:rsidRPr="00142267" w14:paraId="03732FF9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EFD691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Описание содержания проектной работы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07707C" w14:textId="21D60CDF" w:rsidR="00E175C5" w:rsidRPr="00E80881" w:rsidRDefault="00E80881" w:rsidP="00CD26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предполагает </w:t>
            </w:r>
            <w:r w:rsidR="00B74F65">
              <w:rPr>
                <w:rFonts w:ascii="Times New Roman" w:hAnsi="Times New Roman" w:cs="Times New Roman"/>
              </w:rPr>
              <w:t xml:space="preserve">выполнение </w:t>
            </w:r>
            <w:r w:rsidR="00B74F65">
              <w:rPr>
                <w:rFonts w:ascii="Times New Roman" w:hAnsi="Times New Roman" w:cs="Times New Roman"/>
                <w:lang w:val="en-US"/>
              </w:rPr>
              <w:t>ad</w:t>
            </w:r>
            <w:r w:rsidR="00B74F65" w:rsidRPr="00B74F65">
              <w:rPr>
                <w:rFonts w:ascii="Times New Roman" w:hAnsi="Times New Roman" w:cs="Times New Roman"/>
              </w:rPr>
              <w:t>-</w:t>
            </w:r>
            <w:r w:rsidR="00B74F65">
              <w:rPr>
                <w:rFonts w:ascii="Times New Roman" w:hAnsi="Times New Roman" w:cs="Times New Roman"/>
                <w:lang w:val="en-US"/>
              </w:rPr>
              <w:t>hock</w:t>
            </w:r>
            <w:r w:rsidR="00B74F65" w:rsidRPr="00B74F65">
              <w:rPr>
                <w:rFonts w:ascii="Times New Roman" w:hAnsi="Times New Roman" w:cs="Times New Roman"/>
              </w:rPr>
              <w:t xml:space="preserve"> </w:t>
            </w:r>
            <w:r w:rsidR="00B74F65">
              <w:rPr>
                <w:rFonts w:ascii="Times New Roman" w:hAnsi="Times New Roman" w:cs="Times New Roman"/>
              </w:rPr>
              <w:t xml:space="preserve">исследований по эко-тематике </w:t>
            </w:r>
            <w:r w:rsidR="00CD26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75C5" w:rsidRPr="00142267" w14:paraId="609E9C56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041EA6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Цель и задачи проекта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3CAD63" w14:textId="5D112D22" w:rsidR="00E175C5" w:rsidRPr="00D8374B" w:rsidRDefault="00E175C5" w:rsidP="00E175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проекта – </w:t>
            </w:r>
            <w:r w:rsidR="00B74F65">
              <w:rPr>
                <w:rFonts w:ascii="Times New Roman" w:hAnsi="Times New Roman" w:cs="Times New Roman"/>
              </w:rPr>
              <w:t xml:space="preserve">разработка рекомендаций для реализации Национального проекта «Экология» в части сокращения и переработки отходов населения и бизнеса. </w:t>
            </w:r>
            <w:r w:rsidR="00B74F65" w:rsidRPr="00B74F65">
              <w:rPr>
                <w:rFonts w:ascii="Times New Roman" w:hAnsi="Times New Roman" w:cs="Times New Roman"/>
              </w:rPr>
              <w:t xml:space="preserve"> </w:t>
            </w:r>
          </w:p>
          <w:p w14:paraId="2BD4988A" w14:textId="77777777" w:rsidR="00E175C5" w:rsidRDefault="00E175C5" w:rsidP="00E175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14:paraId="5585C878" w14:textId="625FC0D3" w:rsidR="00E80881" w:rsidRDefault="00B74F65" w:rsidP="00D8374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Исследование лучших зарубежных практик и кампаний по сокращению и переработке </w:t>
            </w:r>
            <w:r w:rsidR="002910C4">
              <w:rPr>
                <w:rFonts w:ascii="Times New Roman" w:hAnsi="Times New Roman" w:cs="Times New Roman"/>
              </w:rPr>
              <w:t xml:space="preserve">(пластиковых) </w:t>
            </w:r>
            <w:r>
              <w:rPr>
                <w:rFonts w:ascii="Times New Roman" w:hAnsi="Times New Roman" w:cs="Times New Roman"/>
              </w:rPr>
              <w:t>отходов</w:t>
            </w:r>
          </w:p>
          <w:p w14:paraId="393EA954" w14:textId="547FEB6E" w:rsidR="00B74F65" w:rsidRDefault="00B74F65" w:rsidP="00D8374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Исследование эко-ответственности компаний и управлению </w:t>
            </w:r>
            <w:r>
              <w:rPr>
                <w:rFonts w:ascii="Times New Roman" w:hAnsi="Times New Roman" w:cs="Times New Roman"/>
              </w:rPr>
              <w:t>эко-бренд</w:t>
            </w:r>
            <w:r>
              <w:rPr>
                <w:rFonts w:ascii="Times New Roman" w:hAnsi="Times New Roman" w:cs="Times New Roman"/>
              </w:rPr>
              <w:t>ами</w:t>
            </w:r>
          </w:p>
          <w:p w14:paraId="4B270E4E" w14:textId="70486CA5" w:rsidR="00B74F65" w:rsidRDefault="00B74F65" w:rsidP="00D8374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Исследование эко-стартапов </w:t>
            </w:r>
          </w:p>
          <w:p w14:paraId="3527CE2B" w14:textId="0A88742F" w:rsidR="00B74F65" w:rsidRDefault="00B74F65" w:rsidP="00D8374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ответственного стиля жизни потребителей</w:t>
            </w:r>
          </w:p>
          <w:p w14:paraId="3A18B32D" w14:textId="1723DF73" w:rsidR="00E175C5" w:rsidRPr="00142267" w:rsidRDefault="00E80881" w:rsidP="00FE7D36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Подготовка отчет</w:t>
            </w:r>
            <w:r w:rsidR="00B74F65">
              <w:rPr>
                <w:rFonts w:ascii="Times New Roman" w:hAnsi="Times New Roman" w:cs="Times New Roman"/>
              </w:rPr>
              <w:t>ов, мониторингов и аналитических материалов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75C5" w:rsidRPr="00142267" w14:paraId="1206252B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E08B06" w14:textId="6D5B22D8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BF6157" w14:textId="40249975" w:rsidR="00E175C5" w:rsidRPr="00E80881" w:rsidRDefault="002910C4" w:rsidP="0029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статистических данных, отчетов и сайтов компаний. Исследование вторичных источников, в т.ч. международных исследований. Проведение экспертных опросов. Подготовка </w:t>
            </w:r>
            <w:proofErr w:type="gramStart"/>
            <w:r w:rsidRPr="002910C4">
              <w:rPr>
                <w:rFonts w:ascii="Times New Roman" w:hAnsi="Times New Roman" w:cs="Times New Roman"/>
              </w:rPr>
              <w:t>отчетов,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10C4">
              <w:rPr>
                <w:rFonts w:ascii="Times New Roman" w:hAnsi="Times New Roman" w:cs="Times New Roman"/>
              </w:rPr>
              <w:t xml:space="preserve"> мониторингов</w:t>
            </w:r>
            <w:proofErr w:type="gramEnd"/>
            <w:r w:rsidRPr="002910C4">
              <w:rPr>
                <w:rFonts w:ascii="Times New Roman" w:hAnsi="Times New Roman" w:cs="Times New Roman"/>
              </w:rPr>
              <w:t xml:space="preserve"> и аналитических материалов</w:t>
            </w:r>
            <w:r>
              <w:rPr>
                <w:rFonts w:ascii="Times New Roman" w:hAnsi="Times New Roman" w:cs="Times New Roman"/>
              </w:rPr>
              <w:t xml:space="preserve"> с использованием инфографики</w:t>
            </w:r>
          </w:p>
        </w:tc>
      </w:tr>
      <w:tr w:rsidR="00E175C5" w:rsidRPr="00142267" w14:paraId="5F62AA99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CC9EF1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Сроки реализации проекта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FA3F7F" w14:textId="447A6713" w:rsidR="00E175C5" w:rsidRPr="00142267" w:rsidRDefault="00FE7D36" w:rsidP="003553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С </w:t>
            </w:r>
            <w:r w:rsidR="00355351">
              <w:rPr>
                <w:rFonts w:ascii="Times New Roman" w:hAnsi="Times New Roman" w:cs="Times New Roman"/>
                <w:iCs/>
                <w:color w:val="000000"/>
              </w:rPr>
              <w:t>1</w:t>
            </w:r>
            <w:r w:rsidR="00E175C5" w:rsidRPr="00142267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355351">
              <w:rPr>
                <w:rFonts w:ascii="Times New Roman" w:hAnsi="Times New Roman" w:cs="Times New Roman"/>
                <w:iCs/>
                <w:color w:val="000000"/>
              </w:rPr>
              <w:t>октября 2019</w:t>
            </w:r>
            <w:r w:rsidR="00E175C5" w:rsidRPr="00142267">
              <w:rPr>
                <w:rFonts w:ascii="Times New Roman" w:hAnsi="Times New Roman" w:cs="Times New Roman"/>
                <w:iCs/>
                <w:color w:val="000000"/>
              </w:rPr>
              <w:t xml:space="preserve"> по 30 июня</w:t>
            </w:r>
            <w:r w:rsidR="00355351">
              <w:rPr>
                <w:rFonts w:ascii="Times New Roman" w:hAnsi="Times New Roman" w:cs="Times New Roman"/>
                <w:iCs/>
                <w:color w:val="000000"/>
              </w:rPr>
              <w:t xml:space="preserve"> 2020</w:t>
            </w:r>
          </w:p>
        </w:tc>
      </w:tr>
      <w:tr w:rsidR="00E175C5" w:rsidRPr="00142267" w14:paraId="661E1D1B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37AA03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2267">
              <w:rPr>
                <w:rFonts w:ascii="Times New Roman" w:hAnsi="Times New Roman" w:cs="Times New Roman"/>
                <w:color w:val="000000"/>
              </w:rPr>
              <w:t>Количество кредитов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822DA6" w14:textId="46605944" w:rsidR="00E175C5" w:rsidRPr="00142267" w:rsidRDefault="002910C4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6</w:t>
            </w:r>
          </w:p>
        </w:tc>
      </w:tr>
      <w:tr w:rsidR="00E175C5" w:rsidRPr="00142267" w14:paraId="0DDD2E4B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4F92EA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Тип занятости студента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C3E963" w14:textId="2C37B2C8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142267">
              <w:rPr>
                <w:rFonts w:ascii="Times New Roman" w:hAnsi="Times New Roman" w:cs="Times New Roman"/>
                <w:iCs/>
                <w:color w:val="000000"/>
              </w:rPr>
              <w:t xml:space="preserve">Работа на месте </w:t>
            </w:r>
            <w:r w:rsidR="002910C4">
              <w:rPr>
                <w:rFonts w:ascii="Times New Roman" w:hAnsi="Times New Roman" w:cs="Times New Roman"/>
                <w:iCs/>
                <w:color w:val="000000"/>
              </w:rPr>
              <w:t xml:space="preserve">(1 раз в неделю обсуждение итогов и планов) </w:t>
            </w:r>
            <w:r w:rsidRPr="00142267">
              <w:rPr>
                <w:rFonts w:ascii="Times New Roman" w:hAnsi="Times New Roman" w:cs="Times New Roman"/>
                <w:iCs/>
                <w:color w:val="000000"/>
              </w:rPr>
              <w:t>и удаленная работа</w:t>
            </w:r>
          </w:p>
        </w:tc>
      </w:tr>
      <w:tr w:rsidR="00E175C5" w:rsidRPr="00142267" w14:paraId="00F7E117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45B6FA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2267">
              <w:rPr>
                <w:rFonts w:ascii="Times New Roman" w:hAnsi="Times New Roman" w:cs="Times New Roman"/>
                <w:color w:val="000000"/>
              </w:rPr>
              <w:t>Интенсивность (часы в неделю)</w:t>
            </w:r>
          </w:p>
          <w:p w14:paraId="02899CD2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51CB79" w14:textId="0CFC331C" w:rsidR="00E175C5" w:rsidRPr="00142267" w:rsidRDefault="002910C4" w:rsidP="00FE7D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4</w:t>
            </w:r>
            <w:r w:rsidR="00E175C5" w:rsidRPr="00142267">
              <w:rPr>
                <w:rFonts w:ascii="Times New Roman" w:hAnsi="Times New Roman" w:cs="Times New Roman"/>
                <w:iCs/>
                <w:color w:val="000000"/>
              </w:rPr>
              <w:t xml:space="preserve"> час</w:t>
            </w:r>
            <w:r w:rsidR="00BA2DFC">
              <w:rPr>
                <w:rFonts w:ascii="Times New Roman" w:hAnsi="Times New Roman" w:cs="Times New Roman"/>
                <w:iCs/>
                <w:color w:val="000000"/>
              </w:rPr>
              <w:t>а</w:t>
            </w:r>
            <w:r w:rsidR="00E175C5" w:rsidRPr="00142267">
              <w:rPr>
                <w:rFonts w:ascii="Times New Roman" w:hAnsi="Times New Roman" w:cs="Times New Roman"/>
                <w:iCs/>
                <w:color w:val="000000"/>
              </w:rPr>
              <w:t xml:space="preserve"> в неделю</w:t>
            </w:r>
          </w:p>
        </w:tc>
      </w:tr>
      <w:tr w:rsidR="00E175C5" w:rsidRPr="00142267" w14:paraId="2D22CAFD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82EAC6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2267">
              <w:rPr>
                <w:rFonts w:ascii="Times New Roman" w:hAnsi="Times New Roman" w:cs="Times New Roman"/>
                <w:color w:val="000000"/>
              </w:rPr>
              <w:t>Вид проектной деятельности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758957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142267">
              <w:rPr>
                <w:rFonts w:ascii="Times New Roman" w:hAnsi="Times New Roman" w:cs="Times New Roman"/>
                <w:iCs/>
                <w:color w:val="000000"/>
              </w:rPr>
              <w:t>Групповая</w:t>
            </w:r>
          </w:p>
        </w:tc>
      </w:tr>
      <w:tr w:rsidR="00E175C5" w:rsidRPr="00142267" w14:paraId="65FD924E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D21378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74740B" w14:textId="236330EC" w:rsidR="00E175C5" w:rsidRDefault="00D96D14" w:rsidP="006549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уровень владения русским </w:t>
            </w:r>
            <w:r w:rsidR="002910C4">
              <w:rPr>
                <w:rFonts w:ascii="Times New Roman" w:hAnsi="Times New Roman" w:cs="Times New Roman"/>
              </w:rPr>
              <w:t xml:space="preserve">и английский </w:t>
            </w:r>
            <w:r>
              <w:rPr>
                <w:rFonts w:ascii="Times New Roman" w:hAnsi="Times New Roman" w:cs="Times New Roman"/>
              </w:rPr>
              <w:t>язык</w:t>
            </w:r>
            <w:r w:rsidR="002910C4">
              <w:rPr>
                <w:rFonts w:ascii="Times New Roman" w:hAnsi="Times New Roman" w:cs="Times New Roman"/>
              </w:rPr>
              <w:t>ами, другие языки как плюс</w:t>
            </w:r>
            <w:r w:rsidR="00FA3A0B">
              <w:rPr>
                <w:rFonts w:ascii="Times New Roman" w:hAnsi="Times New Roman" w:cs="Times New Roman"/>
              </w:rPr>
              <w:t>;</w:t>
            </w:r>
          </w:p>
          <w:p w14:paraId="6D004439" w14:textId="33B6B686" w:rsidR="00D96D14" w:rsidRDefault="00D96D14" w:rsidP="006549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план</w:t>
            </w:r>
            <w:r w:rsidR="00FA3A0B">
              <w:rPr>
                <w:rFonts w:ascii="Times New Roman" w:hAnsi="Times New Roman" w:cs="Times New Roman"/>
              </w:rPr>
              <w:t>ировать и придерживаться сроков;</w:t>
            </w:r>
          </w:p>
          <w:p w14:paraId="6E328B76" w14:textId="1DC8EF55" w:rsidR="00D96D14" w:rsidRDefault="00D96D14" w:rsidP="006549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Возможность оперативно реагировать на </w:t>
            </w:r>
            <w:r w:rsidR="00FA3A0B">
              <w:rPr>
                <w:rFonts w:ascii="Times New Roman" w:hAnsi="Times New Roman" w:cs="Times New Roman"/>
              </w:rPr>
              <w:t>задания;</w:t>
            </w:r>
          </w:p>
          <w:p w14:paraId="3CAA2295" w14:textId="46EE5A9B" w:rsidR="00E175C5" w:rsidRPr="00142267" w:rsidRDefault="00E175C5" w:rsidP="00B849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Желание развиваться в </w:t>
            </w:r>
            <w:r w:rsidR="002910C4">
              <w:rPr>
                <w:rFonts w:ascii="Times New Roman" w:hAnsi="Times New Roman" w:cs="Times New Roman"/>
              </w:rPr>
              <w:t>исследованиях и аналитике</w:t>
            </w:r>
            <w:r w:rsidR="00FA3A0B">
              <w:rPr>
                <w:rFonts w:ascii="Times New Roman" w:hAnsi="Times New Roman" w:cs="Times New Roman"/>
              </w:rPr>
              <w:t>.</w:t>
            </w:r>
          </w:p>
        </w:tc>
      </w:tr>
      <w:tr w:rsidR="00E175C5" w:rsidRPr="00142267" w14:paraId="5EE5DF6D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E2B4EB" w14:textId="241D1558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2267">
              <w:rPr>
                <w:rFonts w:ascii="Times New Roman" w:hAnsi="Times New Roman" w:cs="Times New Roman"/>
                <w:bCs/>
              </w:rPr>
              <w:t>Планируемые результаты проекта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437B81" w14:textId="49A5CB49" w:rsidR="00E175C5" w:rsidRPr="00142267" w:rsidRDefault="002910C4" w:rsidP="00B21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Публикации на сайте ИЭ, партнеров и в СМИ, портфолио</w:t>
            </w:r>
            <w:r w:rsidR="00E175C5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>с крупнейшими стейкхолдерами отрасли</w:t>
            </w:r>
            <w:r w:rsidR="00E175C5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</w:tr>
      <w:tr w:rsidR="00E175C5" w:rsidRPr="00142267" w14:paraId="3D1664C8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B93117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 xml:space="preserve">Формат представления результатов, который подлежит оцениванию </w:t>
            </w:r>
            <w:r w:rsidRPr="00142267">
              <w:rPr>
                <w:rFonts w:ascii="Times New Roman" w:hAnsi="Times New Roman" w:cs="Times New Roman"/>
                <w:bCs/>
                <w:color w:val="000000"/>
              </w:rPr>
              <w:lastRenderedPageBreak/>
              <w:t>(отчет студента по проекту)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9D06AF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142267">
              <w:rPr>
                <w:rFonts w:ascii="Times New Roman" w:hAnsi="Times New Roman" w:cs="Times New Roman"/>
                <w:iCs/>
                <w:color w:val="000000"/>
              </w:rPr>
              <w:lastRenderedPageBreak/>
              <w:t>Текстовый, табличный, письменный отчет по проектам</w:t>
            </w:r>
          </w:p>
        </w:tc>
      </w:tr>
      <w:tr w:rsidR="00E175C5" w:rsidRPr="00142267" w14:paraId="61C93260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251424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Количество вакантных мест на проекте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82677E" w14:textId="5FF99CC1" w:rsidR="00E175C5" w:rsidRPr="00BA2DFC" w:rsidRDefault="002910C4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6</w:t>
            </w:r>
          </w:p>
        </w:tc>
      </w:tr>
      <w:tr w:rsidR="00E175C5" w:rsidRPr="00142267" w14:paraId="1A79D4A7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9E7266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E9D87B" w14:textId="7A7A1A9B" w:rsidR="00E175C5" w:rsidRDefault="00BA2DFC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Как плюс – о</w:t>
            </w:r>
            <w:r w:rsidR="00E175C5" w:rsidRPr="00142267">
              <w:rPr>
                <w:rFonts w:ascii="Times New Roman" w:hAnsi="Times New Roman" w:cs="Times New Roman"/>
                <w:color w:val="000000"/>
              </w:rPr>
              <w:t xml:space="preserve">пыт </w:t>
            </w:r>
            <w:r w:rsidR="002910C4">
              <w:rPr>
                <w:rFonts w:ascii="Times New Roman" w:hAnsi="Times New Roman" w:cs="Times New Roman"/>
                <w:color w:val="000000"/>
              </w:rPr>
              <w:t>участия в исследованиях и подготовке аналитических материалов</w:t>
            </w:r>
            <w:r w:rsidR="00D96D14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F97B7FB" w14:textId="4F5FB4DE" w:rsidR="00E175C5" w:rsidRPr="00142267" w:rsidRDefault="00E175C5" w:rsidP="000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Успеваемость </w:t>
            </w:r>
          </w:p>
        </w:tc>
      </w:tr>
      <w:tr w:rsidR="00E175C5" w:rsidRPr="00142267" w14:paraId="55BAD63B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DFD48C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Образовательные программы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E9DC71" w14:textId="6A00296B" w:rsidR="00E175C5" w:rsidRPr="00142267" w:rsidRDefault="000B6F92" w:rsidP="00E26E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Бакалавриат и магистратура: </w:t>
            </w:r>
            <w:r w:rsidRPr="000B6F92">
              <w:rPr>
                <w:rFonts w:ascii="Times New Roman" w:hAnsi="Times New Roman" w:cs="Times New Roman"/>
                <w:iCs/>
                <w:color w:val="000000"/>
              </w:rPr>
              <w:t>Маркетинг и рыночная аналитика</w:t>
            </w:r>
            <w:r w:rsidR="002910C4">
              <w:rPr>
                <w:rFonts w:ascii="Times New Roman" w:hAnsi="Times New Roman" w:cs="Times New Roman"/>
                <w:iCs/>
                <w:color w:val="000000"/>
              </w:rPr>
              <w:t>, Экономика, Бизнес и менеджмент, Управление в государстве и бизнесе</w:t>
            </w:r>
          </w:p>
        </w:tc>
      </w:tr>
      <w:tr w:rsidR="00E175C5" w:rsidRPr="00142267" w14:paraId="63B84E6F" w14:textId="77777777" w:rsidTr="009F03B8"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B986F2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Территория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7AF93D" w14:textId="1EA1EDA4" w:rsidR="00E175C5" w:rsidRPr="00142267" w:rsidRDefault="002910C4" w:rsidP="00B21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Все кампусы</w:t>
            </w:r>
          </w:p>
        </w:tc>
      </w:tr>
    </w:tbl>
    <w:p w14:paraId="30A5D7C9" w14:textId="77777777" w:rsidR="00DD1361" w:rsidRPr="00142267" w:rsidRDefault="00DD1361" w:rsidP="00DD13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</w:rPr>
      </w:pPr>
    </w:p>
    <w:p w14:paraId="6553FD3A" w14:textId="77777777" w:rsidR="00DD1361" w:rsidRPr="00142267" w:rsidRDefault="00DD1361">
      <w:pPr>
        <w:rPr>
          <w:rFonts w:ascii="Times New Roman" w:hAnsi="Times New Roman" w:cs="Times New Roman"/>
        </w:rPr>
      </w:pPr>
    </w:p>
    <w:sectPr w:rsidR="00DD1361" w:rsidRPr="00142267" w:rsidSect="00352C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3F90E" w14:textId="77777777" w:rsidR="005775C6" w:rsidRDefault="005775C6" w:rsidP="00DD1361">
      <w:r>
        <w:separator/>
      </w:r>
    </w:p>
  </w:endnote>
  <w:endnote w:type="continuationSeparator" w:id="0">
    <w:p w14:paraId="4F0F4676" w14:textId="77777777" w:rsidR="005775C6" w:rsidRDefault="005775C6" w:rsidP="00DD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ED048" w14:textId="77777777" w:rsidR="005775C6" w:rsidRDefault="005775C6" w:rsidP="00DD1361">
      <w:r>
        <w:separator/>
      </w:r>
    </w:p>
  </w:footnote>
  <w:footnote w:type="continuationSeparator" w:id="0">
    <w:p w14:paraId="4C0AE002" w14:textId="77777777" w:rsidR="005775C6" w:rsidRDefault="005775C6" w:rsidP="00DD1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7EC1952"/>
    <w:multiLevelType w:val="hybridMultilevel"/>
    <w:tmpl w:val="1AD02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C00DE"/>
    <w:multiLevelType w:val="hybridMultilevel"/>
    <w:tmpl w:val="F42A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61"/>
    <w:rsid w:val="00091E43"/>
    <w:rsid w:val="000B6F92"/>
    <w:rsid w:val="000F37DC"/>
    <w:rsid w:val="00142267"/>
    <w:rsid w:val="0016194B"/>
    <w:rsid w:val="001870AA"/>
    <w:rsid w:val="001F1555"/>
    <w:rsid w:val="002910C4"/>
    <w:rsid w:val="002D400C"/>
    <w:rsid w:val="00340935"/>
    <w:rsid w:val="00344B46"/>
    <w:rsid w:val="00352C96"/>
    <w:rsid w:val="00355351"/>
    <w:rsid w:val="003B3DD1"/>
    <w:rsid w:val="004C6A9D"/>
    <w:rsid w:val="005775C6"/>
    <w:rsid w:val="005B41EB"/>
    <w:rsid w:val="00650D71"/>
    <w:rsid w:val="006549BD"/>
    <w:rsid w:val="00681ED1"/>
    <w:rsid w:val="00687397"/>
    <w:rsid w:val="007A42C1"/>
    <w:rsid w:val="00846B57"/>
    <w:rsid w:val="008541B1"/>
    <w:rsid w:val="008B5941"/>
    <w:rsid w:val="009F03B8"/>
    <w:rsid w:val="00A140BB"/>
    <w:rsid w:val="00A51326"/>
    <w:rsid w:val="00A51B4B"/>
    <w:rsid w:val="00A75E94"/>
    <w:rsid w:val="00AF1683"/>
    <w:rsid w:val="00B024D4"/>
    <w:rsid w:val="00B21B46"/>
    <w:rsid w:val="00B70FD6"/>
    <w:rsid w:val="00B74F65"/>
    <w:rsid w:val="00B849ED"/>
    <w:rsid w:val="00B84B22"/>
    <w:rsid w:val="00B8694F"/>
    <w:rsid w:val="00BA2DFC"/>
    <w:rsid w:val="00C03B3D"/>
    <w:rsid w:val="00C524F7"/>
    <w:rsid w:val="00C66FC9"/>
    <w:rsid w:val="00CD26C2"/>
    <w:rsid w:val="00CF7120"/>
    <w:rsid w:val="00D118BD"/>
    <w:rsid w:val="00D658ED"/>
    <w:rsid w:val="00D8374B"/>
    <w:rsid w:val="00D96D14"/>
    <w:rsid w:val="00DD1361"/>
    <w:rsid w:val="00E04F18"/>
    <w:rsid w:val="00E1708C"/>
    <w:rsid w:val="00E175C5"/>
    <w:rsid w:val="00E26E06"/>
    <w:rsid w:val="00E80881"/>
    <w:rsid w:val="00E95687"/>
    <w:rsid w:val="00EA1DDF"/>
    <w:rsid w:val="00F001A0"/>
    <w:rsid w:val="00F03AC4"/>
    <w:rsid w:val="00F64A8E"/>
    <w:rsid w:val="00FA3A0B"/>
    <w:rsid w:val="00FD51CB"/>
    <w:rsid w:val="00FE67EC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3DEF"/>
  <w15:docId w15:val="{6563C633-059C-4129-B8C9-2DB7ED1A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4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Терещенко</dc:creator>
  <cp:lastModifiedBy>Поротникова Наталья Александровна</cp:lastModifiedBy>
  <cp:revision>8</cp:revision>
  <dcterms:created xsi:type="dcterms:W3CDTF">2019-09-25T11:05:00Z</dcterms:created>
  <dcterms:modified xsi:type="dcterms:W3CDTF">2019-09-25T11:58:00Z</dcterms:modified>
</cp:coreProperties>
</file>