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C163" w14:textId="77777777" w:rsidR="00FB0D5A" w:rsidRPr="00A51326" w:rsidRDefault="00DD1361" w:rsidP="00DD1361">
      <w:pPr>
        <w:jc w:val="center"/>
        <w:rPr>
          <w:rFonts w:ascii="Times New Roman" w:hAnsi="Times New Roman" w:cs="Times New Roman"/>
          <w:b/>
        </w:rPr>
      </w:pPr>
      <w:r w:rsidRPr="00A51326">
        <w:rPr>
          <w:rFonts w:ascii="Times New Roman" w:hAnsi="Times New Roman" w:cs="Times New Roman"/>
          <w:b/>
        </w:rPr>
        <w:t>Проектное предложение</w:t>
      </w:r>
    </w:p>
    <w:p w14:paraId="5B95A4A4" w14:textId="77777777" w:rsidR="00DD1361" w:rsidRPr="00142267" w:rsidRDefault="00DD1361" w:rsidP="00DD136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5828"/>
      </w:tblGrid>
      <w:tr w:rsidR="00142267" w:rsidRPr="00142267" w14:paraId="361D3EF1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DA11D4" w14:textId="77777777" w:rsidR="00DD1361" w:rsidRPr="00142267" w:rsidRDefault="00DD1361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ABB38" w14:textId="4B7C0E43" w:rsidR="00DD1361" w:rsidRPr="00E175C5" w:rsidRDefault="00633537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Прикладной</w:t>
            </w:r>
          </w:p>
        </w:tc>
      </w:tr>
      <w:tr w:rsidR="00E175C5" w:rsidRPr="00142267" w14:paraId="2F6F1593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4771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Название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C1DE" w14:textId="23D6FDAA" w:rsidR="00E175C5" w:rsidRPr="00142267" w:rsidRDefault="00633537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Будущее российской экологии. Зеленые стандарты в предпринимательстве и обществе</w:t>
            </w:r>
          </w:p>
        </w:tc>
      </w:tr>
      <w:tr w:rsidR="00E175C5" w:rsidRPr="00142267" w14:paraId="09038672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9B7D85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B3E59" w14:textId="134E77BB" w:rsidR="00E175C5" w:rsidRPr="00142267" w:rsidRDefault="00BF2E2B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Факультет права</w:t>
            </w:r>
            <w:r w:rsidR="00815E89">
              <w:rPr>
                <w:rFonts w:ascii="Times New Roman" w:hAnsi="Times New Roman" w:cs="Times New Roman"/>
                <w:iCs/>
                <w:color w:val="000000"/>
              </w:rPr>
              <w:t xml:space="preserve"> НИУ ВШЭ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="00815E89" w:rsidRPr="00815E89">
              <w:rPr>
                <w:rFonts w:ascii="Times New Roman" w:hAnsi="Times New Roman" w:cs="Times New Roman"/>
                <w:iCs/>
                <w:color w:val="000000"/>
              </w:rPr>
              <w:t>Департамент теории права и межотраслевых юридических дисциплин</w:t>
            </w:r>
            <w:r w:rsidR="00815E89">
              <w:rPr>
                <w:rFonts w:ascii="Times New Roman" w:hAnsi="Times New Roman" w:cs="Times New Roman"/>
                <w:iCs/>
                <w:color w:val="000000"/>
              </w:rPr>
              <w:t xml:space="preserve"> НИУ ВШЭ/</w:t>
            </w:r>
            <w:r w:rsidR="00633537">
              <w:rPr>
                <w:rFonts w:ascii="Times New Roman" w:hAnsi="Times New Roman" w:cs="Times New Roman"/>
                <w:iCs/>
                <w:color w:val="000000"/>
              </w:rPr>
              <w:t>Российское Экологическое Общество</w:t>
            </w:r>
            <w:r w:rsidR="00073E04">
              <w:rPr>
                <w:rFonts w:ascii="Times New Roman" w:hAnsi="Times New Roman" w:cs="Times New Roman"/>
                <w:iCs/>
                <w:color w:val="000000"/>
              </w:rPr>
              <w:t>/Общественный уполномоченный по</w:t>
            </w:r>
            <w:r w:rsidR="00073E04">
              <w:rPr>
                <w:rFonts w:ascii="Times New Roman" w:hAnsi="Times New Roman" w:cs="Times New Roman"/>
              </w:rPr>
              <w:t xml:space="preserve"> </w:t>
            </w:r>
            <w:r w:rsidR="00073E04" w:rsidRPr="00073E04">
              <w:rPr>
                <w:rFonts w:ascii="Times New Roman" w:hAnsi="Times New Roman" w:cs="Times New Roman"/>
              </w:rPr>
              <w:t>вопросам экологии при Уполномоченном по защите прав предпринимателей в городе Москве</w:t>
            </w:r>
          </w:p>
        </w:tc>
      </w:tr>
      <w:tr w:rsidR="00E175C5" w:rsidRPr="00142267" w14:paraId="6AF2994C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97A0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DB9512" w14:textId="2B4CC69E" w:rsidR="00E175C5" w:rsidRPr="00142267" w:rsidRDefault="00633537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Замарин Михаил Борисович</w:t>
            </w:r>
          </w:p>
        </w:tc>
      </w:tr>
      <w:tr w:rsidR="00E175C5" w:rsidRPr="00142267" w14:paraId="03732FF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FD69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7707C" w14:textId="2F8B52E4" w:rsidR="00E175C5" w:rsidRPr="00E80881" w:rsidRDefault="00E80881" w:rsidP="00CD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</w:t>
            </w:r>
            <w:r w:rsidR="00BF2E2B">
              <w:rPr>
                <w:rFonts w:ascii="Times New Roman" w:hAnsi="Times New Roman" w:cs="Times New Roman"/>
              </w:rPr>
              <w:t>разработку</w:t>
            </w:r>
            <w:r w:rsidR="00633537">
              <w:rPr>
                <w:rFonts w:ascii="Times New Roman" w:hAnsi="Times New Roman" w:cs="Times New Roman"/>
              </w:rPr>
              <w:t xml:space="preserve"> и внедрение новых экологических стандартов</w:t>
            </w:r>
            <w:r w:rsidR="00BF2E2B">
              <w:rPr>
                <w:rFonts w:ascii="Times New Roman" w:hAnsi="Times New Roman" w:cs="Times New Roman"/>
              </w:rPr>
              <w:t xml:space="preserve">, </w:t>
            </w:r>
            <w:r w:rsidR="00633537">
              <w:rPr>
                <w:rFonts w:ascii="Times New Roman" w:hAnsi="Times New Roman" w:cs="Times New Roman"/>
              </w:rPr>
              <w:t>экологических инноваций.</w:t>
            </w:r>
          </w:p>
        </w:tc>
      </w:tr>
      <w:tr w:rsidR="00E175C5" w:rsidRPr="00142267" w14:paraId="609E9C56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41EA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Цель и задачи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CAD63" w14:textId="0EF7CB00" w:rsidR="00E175C5" w:rsidRPr="00D8374B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</w:t>
            </w:r>
            <w:r w:rsidR="00B74F65">
              <w:rPr>
                <w:rFonts w:ascii="Times New Roman" w:hAnsi="Times New Roman" w:cs="Times New Roman"/>
              </w:rPr>
              <w:t xml:space="preserve">разработка </w:t>
            </w:r>
            <w:r w:rsidR="00633537">
              <w:rPr>
                <w:rFonts w:ascii="Times New Roman" w:hAnsi="Times New Roman" w:cs="Times New Roman"/>
              </w:rPr>
              <w:t>и внедрение новых эко стандартов и зеленой сертификации.</w:t>
            </w:r>
            <w:r w:rsidR="00B74F65" w:rsidRPr="00B74F65">
              <w:rPr>
                <w:rFonts w:ascii="Times New Roman" w:hAnsi="Times New Roman" w:cs="Times New Roman"/>
              </w:rPr>
              <w:t xml:space="preserve"> </w:t>
            </w:r>
            <w:r w:rsidR="00633537">
              <w:rPr>
                <w:rFonts w:ascii="Times New Roman" w:hAnsi="Times New Roman" w:cs="Times New Roman"/>
              </w:rPr>
              <w:t>Изучение кейсов и международной эко практики. Угроза и проблематика. Решение и инновации.</w:t>
            </w:r>
          </w:p>
          <w:p w14:paraId="2BD4988A" w14:textId="77777777" w:rsidR="00E175C5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5585C878" w14:textId="3A20B59E" w:rsidR="00E80881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</w:t>
            </w:r>
            <w:r w:rsidR="00633537">
              <w:rPr>
                <w:rFonts w:ascii="Times New Roman" w:hAnsi="Times New Roman" w:cs="Times New Roman"/>
              </w:rPr>
              <w:t xml:space="preserve">международных эко кейсов </w:t>
            </w:r>
          </w:p>
          <w:p w14:paraId="34A920E1" w14:textId="46D469DD" w:rsidR="00633537" w:rsidRDefault="00633537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эко стандартов и зеленой сертификации</w:t>
            </w:r>
          </w:p>
          <w:p w14:paraId="14C5F072" w14:textId="31CE87D1" w:rsidR="00633537" w:rsidRDefault="00633537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опрос участников</w:t>
            </w:r>
          </w:p>
          <w:p w14:paraId="5B3D1C2A" w14:textId="42BDAAFF" w:rsidR="00633537" w:rsidRDefault="00633537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и формирование актуальных эко запросов</w:t>
            </w:r>
          </w:p>
          <w:p w14:paraId="620F0FAF" w14:textId="4E26F066" w:rsidR="00645EA0" w:rsidRDefault="00633537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и участие в формировании структуры и стандартов</w:t>
            </w:r>
          </w:p>
          <w:p w14:paraId="393EA954" w14:textId="2C62280C" w:rsidR="00B74F65" w:rsidRDefault="00633537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статистики и новых критериев для внедрения осознанного потребления</w:t>
            </w:r>
          </w:p>
          <w:p w14:paraId="437EF964" w14:textId="3EE8E5B7" w:rsidR="00633537" w:rsidRDefault="00633537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Эко-активисты. Создание и распространение нового сообщества. </w:t>
            </w:r>
          </w:p>
          <w:p w14:paraId="4B270E4E" w14:textId="6C97A62C" w:rsidR="00B74F65" w:rsidRDefault="00633537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предпринимателей и формирование запросов. </w:t>
            </w:r>
            <w:r w:rsidR="00B74F65">
              <w:rPr>
                <w:rFonts w:ascii="Times New Roman" w:hAnsi="Times New Roman" w:cs="Times New Roman"/>
              </w:rPr>
              <w:t xml:space="preserve"> </w:t>
            </w:r>
          </w:p>
          <w:p w14:paraId="43D471BF" w14:textId="73CF8300" w:rsidR="0021640D" w:rsidRDefault="00633537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AI</w:t>
            </w:r>
            <w:r w:rsidRPr="006335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экологии. Изучение и внедрение новых технологий</w:t>
            </w:r>
            <w:r w:rsidR="0021640D">
              <w:rPr>
                <w:rFonts w:ascii="Times New Roman" w:hAnsi="Times New Roman" w:cs="Times New Roman"/>
              </w:rPr>
              <w:t>.</w:t>
            </w:r>
          </w:p>
          <w:p w14:paraId="3A18B32D" w14:textId="7AE19C4B" w:rsidR="00E175C5" w:rsidRPr="00073E04" w:rsidRDefault="0021640D" w:rsidP="00BF2E2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40D">
              <w:rPr>
                <w:rFonts w:ascii="Times New Roman" w:hAnsi="Times New Roman" w:cs="Times New Roman"/>
              </w:rPr>
              <w:t>Разработка концепций и проектов нормативных правовых актов в сфере охраны экологии, рационального использования ресурсов, правил обращения с отходами производства и потребления для федеральных, региональных и муниципальных органов власти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75C5" w:rsidRPr="00142267" w14:paraId="1206252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08B06" w14:textId="2832F5FF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A801A" w14:textId="77777777" w:rsidR="00E45FDB" w:rsidRDefault="0021640D" w:rsidP="0029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Общие. </w:t>
            </w:r>
          </w:p>
          <w:p w14:paraId="2D23DF30" w14:textId="77777777" w:rsidR="00E45FDB" w:rsidRPr="00073E04" w:rsidRDefault="00633537" w:rsidP="00073E0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>Изучение, формирование, а</w:t>
            </w:r>
            <w:r w:rsidR="002910C4" w:rsidRPr="00073E04">
              <w:rPr>
                <w:rFonts w:ascii="Times New Roman" w:hAnsi="Times New Roman" w:cs="Times New Roman"/>
              </w:rPr>
              <w:t xml:space="preserve">нализ </w:t>
            </w:r>
            <w:r w:rsidRPr="00073E04">
              <w:rPr>
                <w:rFonts w:ascii="Times New Roman" w:hAnsi="Times New Roman" w:cs="Times New Roman"/>
              </w:rPr>
              <w:t>больших</w:t>
            </w:r>
            <w:r w:rsidR="002910C4" w:rsidRPr="00073E04">
              <w:rPr>
                <w:rFonts w:ascii="Times New Roman" w:hAnsi="Times New Roman" w:cs="Times New Roman"/>
              </w:rPr>
              <w:t xml:space="preserve"> данных, отчетов </w:t>
            </w:r>
            <w:r w:rsidRPr="00073E04">
              <w:rPr>
                <w:rFonts w:ascii="Times New Roman" w:hAnsi="Times New Roman" w:cs="Times New Roman"/>
              </w:rPr>
              <w:t>и кейсов</w:t>
            </w:r>
            <w:r w:rsidR="002910C4" w:rsidRPr="00073E04">
              <w:rPr>
                <w:rFonts w:ascii="Times New Roman" w:hAnsi="Times New Roman" w:cs="Times New Roman"/>
              </w:rPr>
              <w:t xml:space="preserve">. </w:t>
            </w:r>
          </w:p>
          <w:p w14:paraId="36648745" w14:textId="77777777" w:rsidR="00E45FDB" w:rsidRPr="00073E04" w:rsidRDefault="002910C4" w:rsidP="00073E0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 xml:space="preserve">Исследование вторичных источников, в т.ч. международных исследований. </w:t>
            </w:r>
          </w:p>
          <w:p w14:paraId="09D09F65" w14:textId="77777777" w:rsidR="00E45FDB" w:rsidRPr="00073E04" w:rsidRDefault="002910C4" w:rsidP="00073E0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 xml:space="preserve">Проведение экспертных опросов. </w:t>
            </w:r>
          </w:p>
          <w:p w14:paraId="73431FD9" w14:textId="3C35EED8" w:rsidR="00E45FDB" w:rsidRPr="00073E04" w:rsidRDefault="002910C4" w:rsidP="00073E0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>Подготовка отчетов, аналитических материалов</w:t>
            </w:r>
            <w:r w:rsidR="00633537" w:rsidRPr="00073E04">
              <w:rPr>
                <w:rFonts w:ascii="Times New Roman" w:hAnsi="Times New Roman" w:cs="Times New Roman"/>
              </w:rPr>
              <w:t xml:space="preserve">. </w:t>
            </w:r>
          </w:p>
          <w:p w14:paraId="6BA49D26" w14:textId="7129BBF8" w:rsidR="00E175C5" w:rsidRPr="00073E04" w:rsidRDefault="00633537" w:rsidP="00073E0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 xml:space="preserve">Формирование и внедрение новых эко </w:t>
            </w:r>
            <w:r w:rsidRPr="00073E04">
              <w:rPr>
                <w:rFonts w:ascii="Times New Roman" w:hAnsi="Times New Roman" w:cs="Times New Roman"/>
              </w:rPr>
              <w:lastRenderedPageBreak/>
              <w:t>стандартов</w:t>
            </w:r>
            <w:r w:rsidR="0021640D" w:rsidRPr="00073E04">
              <w:rPr>
                <w:rFonts w:ascii="Times New Roman" w:hAnsi="Times New Roman" w:cs="Times New Roman"/>
              </w:rPr>
              <w:t>.</w:t>
            </w:r>
          </w:p>
          <w:p w14:paraId="544D21A6" w14:textId="77777777" w:rsidR="00E45FDB" w:rsidRDefault="0021640D" w:rsidP="002164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Предметные. </w:t>
            </w:r>
          </w:p>
          <w:p w14:paraId="79DC27D2" w14:textId="2B075B7A" w:rsidR="0021640D" w:rsidRPr="00073E04" w:rsidRDefault="0021640D" w:rsidP="00073E0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>Содействие деятельности Общественного уполномоченного по вопросам экологии при Уполномоченном по защите прав предпринимателей в городе Москве.</w:t>
            </w:r>
          </w:p>
          <w:p w14:paraId="0DF08AEB" w14:textId="2AD237D7" w:rsidR="0021640D" w:rsidRPr="00073E04" w:rsidRDefault="0021640D" w:rsidP="00073E0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>Участие в рассмотрении обращений предпринимателей города Москвы по вопросам защиты их интересов в сфере экологии и подготовка ответов.</w:t>
            </w:r>
          </w:p>
          <w:p w14:paraId="600E14F0" w14:textId="5DB50FCA" w:rsidR="0021640D" w:rsidRPr="00073E04" w:rsidRDefault="0021640D" w:rsidP="00073E0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>Участие в подготовке сводных отчетов, докладов и других аналитических материалов о воздействии субъектов предпринимательства на экологию в городе Москве.</w:t>
            </w:r>
          </w:p>
          <w:p w14:paraId="1746248A" w14:textId="062BACAD" w:rsidR="0021640D" w:rsidRPr="00073E04" w:rsidRDefault="0021640D" w:rsidP="00073E0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>Участие в организации и проведении дистанционных опросов субъектов предпринимательской деятельности города Москвы относительно их воздействия на экологию города Москвы и соблюдения их прав другими субъектами, органами публичной власти.</w:t>
            </w:r>
          </w:p>
          <w:p w14:paraId="78F48471" w14:textId="548C18BA" w:rsidR="0021640D" w:rsidRPr="00073E04" w:rsidRDefault="0021640D" w:rsidP="00073E0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>Участие в подготовке инфографики и других информационных материалов о состоянии экологии в городе Москве, об экологических правах и обязанностях субъектов предпринимательской и иной экономической деятельности.</w:t>
            </w:r>
          </w:p>
          <w:p w14:paraId="5DBF6157" w14:textId="1D9D7409" w:rsidR="0021640D" w:rsidRPr="00073E04" w:rsidRDefault="0021640D" w:rsidP="00073E04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3E04">
              <w:rPr>
                <w:rFonts w:ascii="Times New Roman" w:hAnsi="Times New Roman" w:cs="Times New Roman"/>
              </w:rPr>
              <w:t>Участие в подготовке раздела о состоянии и защите прав предпринимателей в сфере экологии в докладе Уполномоченного по защите прав предпринимателей в городе Москве за 2020 год.</w:t>
            </w:r>
          </w:p>
        </w:tc>
      </w:tr>
      <w:tr w:rsidR="00E175C5" w:rsidRPr="00142267" w14:paraId="5F62AA9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CC9EF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A3F7F" w14:textId="5920672A" w:rsidR="00E175C5" w:rsidRPr="00142267" w:rsidRDefault="00355351" w:rsidP="00745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октября 20</w:t>
            </w:r>
            <w:r w:rsidR="00633537">
              <w:rPr>
                <w:rFonts w:ascii="Times New Roman" w:hAnsi="Times New Roman" w:cs="Times New Roman"/>
                <w:iCs/>
                <w:color w:val="000000"/>
              </w:rPr>
              <w:t>20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E45FDB">
              <w:rPr>
                <w:rFonts w:ascii="Times New Roman" w:hAnsi="Times New Roman" w:cs="Times New Roman"/>
                <w:iCs/>
                <w:color w:val="000000"/>
              </w:rPr>
              <w:t>года –</w:t>
            </w:r>
            <w:r w:rsidR="00E45FDB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30 </w:t>
            </w:r>
            <w:r w:rsidR="007455A7">
              <w:rPr>
                <w:rFonts w:ascii="Times New Roman" w:hAnsi="Times New Roman" w:cs="Times New Roman"/>
                <w:iCs/>
                <w:color w:val="000000"/>
              </w:rPr>
              <w:t>мая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202</w:t>
            </w:r>
            <w:r w:rsidR="00633537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E45FDB">
              <w:rPr>
                <w:rFonts w:ascii="Times New Roman" w:hAnsi="Times New Roman" w:cs="Times New Roman"/>
                <w:iCs/>
                <w:color w:val="000000"/>
              </w:rPr>
              <w:t xml:space="preserve"> года</w:t>
            </w:r>
          </w:p>
        </w:tc>
      </w:tr>
      <w:tr w:rsidR="00E175C5" w:rsidRPr="00142267" w14:paraId="661E1D1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7AA03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22DA6" w14:textId="09B3CD1A" w:rsidR="00E175C5" w:rsidRPr="00142267" w:rsidRDefault="00BF2E2B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</w:t>
            </w:r>
          </w:p>
        </w:tc>
      </w:tr>
      <w:tr w:rsidR="00E175C5" w:rsidRPr="00142267" w14:paraId="0DDD2E4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F92E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Тип занятости студента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C3E963" w14:textId="196FE92E" w:rsidR="00E175C5" w:rsidRPr="00142267" w:rsidRDefault="00633537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>даленная работа</w:t>
            </w:r>
          </w:p>
        </w:tc>
      </w:tr>
      <w:tr w:rsidR="00E175C5" w:rsidRPr="00142267" w14:paraId="00F7E11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5B6F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Интенсивность (часы в неделю)</w:t>
            </w:r>
          </w:p>
          <w:p w14:paraId="02899CD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51CB79" w14:textId="28908CD4" w:rsidR="00E175C5" w:rsidRPr="00142267" w:rsidRDefault="003F73E8" w:rsidP="00FE7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час</w:t>
            </w:r>
            <w:r w:rsidR="00744854">
              <w:rPr>
                <w:rFonts w:ascii="Times New Roman" w:hAnsi="Times New Roman" w:cs="Times New Roman"/>
                <w:iCs/>
                <w:color w:val="000000"/>
              </w:rPr>
              <w:t xml:space="preserve">ов 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>в неделю</w:t>
            </w:r>
          </w:p>
        </w:tc>
      </w:tr>
      <w:tr w:rsidR="00E175C5" w:rsidRPr="00142267" w14:paraId="2D22CAF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2EAC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5895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Групповая</w:t>
            </w:r>
          </w:p>
        </w:tc>
      </w:tr>
      <w:tr w:rsidR="00E175C5" w:rsidRPr="00142267" w14:paraId="65FD924E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21378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4740B" w14:textId="5EF1069D" w:rsidR="00E175C5" w:rsidRDefault="00633537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Активность и инициатива. </w:t>
            </w:r>
          </w:p>
          <w:p w14:paraId="5F979EFC" w14:textId="6F46F7E1" w:rsidR="00633537" w:rsidRDefault="00633537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Желание сделать мир лучше. Осознанность потребления.</w:t>
            </w:r>
          </w:p>
          <w:p w14:paraId="3CAA2295" w14:textId="46EE5A9B" w:rsidR="00E175C5" w:rsidRPr="00142267" w:rsidRDefault="00E175C5" w:rsidP="00B84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Желание развиваться в </w:t>
            </w:r>
            <w:r w:rsidR="002910C4">
              <w:rPr>
                <w:rFonts w:ascii="Times New Roman" w:hAnsi="Times New Roman" w:cs="Times New Roman"/>
              </w:rPr>
              <w:t>исследованиях и аналитике</w:t>
            </w:r>
            <w:r w:rsidR="00FA3A0B">
              <w:rPr>
                <w:rFonts w:ascii="Times New Roman" w:hAnsi="Times New Roman" w:cs="Times New Roman"/>
              </w:rPr>
              <w:t>.</w:t>
            </w:r>
          </w:p>
        </w:tc>
      </w:tr>
      <w:tr w:rsidR="00E175C5" w:rsidRPr="00142267" w14:paraId="5EE5DF6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2B4EB" w14:textId="241D155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2267">
              <w:rPr>
                <w:rFonts w:ascii="Times New Roman" w:hAnsi="Times New Roman" w:cs="Times New Roman"/>
                <w:bCs/>
              </w:rPr>
              <w:t>Планируемые результаты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37B81" w14:textId="184DB200" w:rsidR="00E175C5" w:rsidRPr="00142267" w:rsidRDefault="002910C4" w:rsidP="00B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Публикации на сайте </w:t>
            </w:r>
            <w:r w:rsidR="00633537">
              <w:rPr>
                <w:rFonts w:ascii="Times New Roman" w:hAnsi="Times New Roman" w:cs="Times New Roman"/>
                <w:iCs/>
                <w:color w:val="000000"/>
              </w:rPr>
              <w:t>Рос Эко Общества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партнеров и в СМИ, портфолио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с крупнейшими </w:t>
            </w:r>
            <w:r w:rsidR="00633537">
              <w:rPr>
                <w:rFonts w:ascii="Times New Roman" w:hAnsi="Times New Roman" w:cs="Times New Roman"/>
                <w:iCs/>
                <w:color w:val="000000"/>
              </w:rPr>
              <w:t>игроками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отрасли</w:t>
            </w:r>
            <w:r w:rsidR="00633537">
              <w:rPr>
                <w:rFonts w:ascii="Times New Roman" w:hAnsi="Times New Roman" w:cs="Times New Roman"/>
                <w:iCs/>
                <w:color w:val="000000"/>
              </w:rPr>
              <w:t>. Возможность прохождения практики в крупных российский и международных компаниях и стартапах. Получение уникального опыта и новых полезных контактов. Эко нетворкинг.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E175C5" w:rsidRPr="00142267" w14:paraId="3D1664C8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9311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D06AF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Текстовый, табличный, письменный отчет по проектам</w:t>
            </w:r>
          </w:p>
        </w:tc>
      </w:tr>
      <w:tr w:rsidR="00E175C5" w:rsidRPr="00142267" w14:paraId="61C93260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51424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Количество вакантных мест на проекте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2677E" w14:textId="345832E9" w:rsidR="00E175C5" w:rsidRPr="00BA2DFC" w:rsidRDefault="0021640D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</w:t>
            </w:r>
          </w:p>
        </w:tc>
      </w:tr>
      <w:tr w:rsidR="00E175C5" w:rsidRPr="00142267" w14:paraId="1A79D4A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E726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9D87B" w14:textId="0A844C52" w:rsidR="00E175C5" w:rsidRDefault="00BA2DFC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плюс – о</w:t>
            </w:r>
            <w:r w:rsidR="00E175C5" w:rsidRPr="00142267">
              <w:rPr>
                <w:rFonts w:ascii="Times New Roman" w:hAnsi="Times New Roman" w:cs="Times New Roman"/>
                <w:color w:val="000000"/>
              </w:rPr>
              <w:t xml:space="preserve">пыт </w:t>
            </w:r>
            <w:r w:rsidR="00633537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2910C4">
              <w:rPr>
                <w:rFonts w:ascii="Times New Roman" w:hAnsi="Times New Roman" w:cs="Times New Roman"/>
                <w:color w:val="000000"/>
              </w:rPr>
              <w:t>подготовке аналитических материалов</w:t>
            </w:r>
            <w:r w:rsidR="00633537">
              <w:rPr>
                <w:rFonts w:ascii="Times New Roman" w:hAnsi="Times New Roman" w:cs="Times New Roman"/>
                <w:color w:val="000000"/>
              </w:rPr>
              <w:t xml:space="preserve"> и опросов.</w:t>
            </w:r>
          </w:p>
          <w:p w14:paraId="1F97B7FB" w14:textId="027CA2A0" w:rsidR="00E175C5" w:rsidRPr="00142267" w:rsidRDefault="00E175C5" w:rsidP="000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5C5" w:rsidRPr="00142267" w14:paraId="55BAD63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FD48C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Образовательные программы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9DC71" w14:textId="726F503A" w:rsidR="00E175C5" w:rsidRPr="00142267" w:rsidRDefault="000B6F92" w:rsidP="00E26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Бакалавриат</w:t>
            </w:r>
            <w:r w:rsidR="0021640D">
              <w:rPr>
                <w:rFonts w:ascii="Times New Roman" w:hAnsi="Times New Roman" w:cs="Times New Roman"/>
                <w:iCs/>
                <w:color w:val="000000"/>
              </w:rPr>
              <w:t>, 1-4 курсы;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магистратура</w:t>
            </w:r>
            <w:r w:rsidR="0021640D">
              <w:rPr>
                <w:rFonts w:ascii="Times New Roman" w:hAnsi="Times New Roman" w:cs="Times New Roman"/>
                <w:iCs/>
                <w:color w:val="000000"/>
              </w:rPr>
              <w:t>, 1-2 курсы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: </w:t>
            </w:r>
            <w:r w:rsidR="0021640D">
              <w:rPr>
                <w:rFonts w:ascii="Times New Roman" w:hAnsi="Times New Roman" w:cs="Times New Roman"/>
                <w:iCs/>
                <w:color w:val="000000"/>
              </w:rPr>
              <w:t xml:space="preserve">Юриспруденция, </w:t>
            </w:r>
            <w:r w:rsidRPr="000B6F92">
              <w:rPr>
                <w:rFonts w:ascii="Times New Roman" w:hAnsi="Times New Roman" w:cs="Times New Roman"/>
                <w:iCs/>
                <w:color w:val="000000"/>
              </w:rPr>
              <w:t>Маркетинг и рыночная аналитика</w:t>
            </w:r>
            <w:r w:rsidR="002910C4">
              <w:rPr>
                <w:rFonts w:ascii="Times New Roman" w:hAnsi="Times New Roman" w:cs="Times New Roman"/>
                <w:iCs/>
                <w:color w:val="000000"/>
              </w:rPr>
              <w:t>, Экономика, Бизнес и менеджмент, Управление в государстве и бизнесе</w:t>
            </w:r>
            <w:r w:rsidR="00854C39">
              <w:rPr>
                <w:rFonts w:ascii="Times New Roman" w:hAnsi="Times New Roman" w:cs="Times New Roman"/>
                <w:iCs/>
                <w:color w:val="000000"/>
              </w:rPr>
              <w:t xml:space="preserve"> и др.</w:t>
            </w:r>
          </w:p>
        </w:tc>
      </w:tr>
      <w:tr w:rsidR="00E175C5" w:rsidRPr="00142267" w14:paraId="63B84E6F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986F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Территория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AF93D" w14:textId="1EA1EDA4" w:rsidR="00E175C5" w:rsidRPr="00142267" w:rsidRDefault="002910C4" w:rsidP="00B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Все кампусы</w:t>
            </w:r>
          </w:p>
        </w:tc>
      </w:tr>
    </w:tbl>
    <w:p w14:paraId="30A5D7C9" w14:textId="77777777" w:rsidR="00DD1361" w:rsidRPr="00142267" w:rsidRDefault="00DD1361" w:rsidP="00DD13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</w:p>
    <w:p w14:paraId="6553FD3A" w14:textId="77777777" w:rsidR="00DD1361" w:rsidRPr="00142267" w:rsidRDefault="00DD1361">
      <w:pPr>
        <w:rPr>
          <w:rFonts w:ascii="Times New Roman" w:hAnsi="Times New Roman" w:cs="Times New Roman"/>
        </w:rPr>
      </w:pPr>
    </w:p>
    <w:sectPr w:rsidR="00DD1361" w:rsidRPr="00142267" w:rsidSect="00352C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4603" w14:textId="77777777" w:rsidR="0041547F" w:rsidRDefault="0041547F" w:rsidP="00DD1361">
      <w:r>
        <w:separator/>
      </w:r>
    </w:p>
  </w:endnote>
  <w:endnote w:type="continuationSeparator" w:id="0">
    <w:p w14:paraId="0C261BC6" w14:textId="77777777" w:rsidR="0041547F" w:rsidRDefault="0041547F" w:rsidP="00DD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5288" w14:textId="77777777" w:rsidR="0041547F" w:rsidRDefault="0041547F" w:rsidP="00DD1361">
      <w:r>
        <w:separator/>
      </w:r>
    </w:p>
  </w:footnote>
  <w:footnote w:type="continuationSeparator" w:id="0">
    <w:p w14:paraId="2BF7EE42" w14:textId="77777777" w:rsidR="0041547F" w:rsidRDefault="0041547F" w:rsidP="00DD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EB6568"/>
    <w:multiLevelType w:val="hybridMultilevel"/>
    <w:tmpl w:val="458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1952"/>
    <w:multiLevelType w:val="hybridMultilevel"/>
    <w:tmpl w:val="1AD0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785B"/>
    <w:multiLevelType w:val="hybridMultilevel"/>
    <w:tmpl w:val="0EEC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00DE"/>
    <w:multiLevelType w:val="hybridMultilevel"/>
    <w:tmpl w:val="F42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61"/>
    <w:rsid w:val="00073E04"/>
    <w:rsid w:val="00091E43"/>
    <w:rsid w:val="000B6F92"/>
    <w:rsid w:val="000F2162"/>
    <w:rsid w:val="000F37DC"/>
    <w:rsid w:val="001278D9"/>
    <w:rsid w:val="00133F31"/>
    <w:rsid w:val="00142267"/>
    <w:rsid w:val="0016194B"/>
    <w:rsid w:val="001870AA"/>
    <w:rsid w:val="001F1555"/>
    <w:rsid w:val="0021640D"/>
    <w:rsid w:val="00286FC0"/>
    <w:rsid w:val="002910C4"/>
    <w:rsid w:val="002D400C"/>
    <w:rsid w:val="00340935"/>
    <w:rsid w:val="00344B46"/>
    <w:rsid w:val="00352C96"/>
    <w:rsid w:val="00355351"/>
    <w:rsid w:val="003B3DD1"/>
    <w:rsid w:val="003F73E8"/>
    <w:rsid w:val="0041547F"/>
    <w:rsid w:val="004312FF"/>
    <w:rsid w:val="004C6A9D"/>
    <w:rsid w:val="0054446A"/>
    <w:rsid w:val="005775C6"/>
    <w:rsid w:val="005B41EB"/>
    <w:rsid w:val="00633537"/>
    <w:rsid w:val="00645EA0"/>
    <w:rsid w:val="00650D71"/>
    <w:rsid w:val="006549BD"/>
    <w:rsid w:val="00681ED1"/>
    <w:rsid w:val="00687397"/>
    <w:rsid w:val="006E2843"/>
    <w:rsid w:val="00744854"/>
    <w:rsid w:val="007455A7"/>
    <w:rsid w:val="007A42C1"/>
    <w:rsid w:val="007B7783"/>
    <w:rsid w:val="0080593D"/>
    <w:rsid w:val="00815E89"/>
    <w:rsid w:val="008179D1"/>
    <w:rsid w:val="00846B57"/>
    <w:rsid w:val="008541B1"/>
    <w:rsid w:val="00854C39"/>
    <w:rsid w:val="008B5941"/>
    <w:rsid w:val="008E19A3"/>
    <w:rsid w:val="00930F36"/>
    <w:rsid w:val="009D3C6C"/>
    <w:rsid w:val="009F03B8"/>
    <w:rsid w:val="00A140BB"/>
    <w:rsid w:val="00A51326"/>
    <w:rsid w:val="00A51B4B"/>
    <w:rsid w:val="00A75E94"/>
    <w:rsid w:val="00AF1683"/>
    <w:rsid w:val="00B024D4"/>
    <w:rsid w:val="00B21B46"/>
    <w:rsid w:val="00B70FD6"/>
    <w:rsid w:val="00B74F65"/>
    <w:rsid w:val="00B84151"/>
    <w:rsid w:val="00B849ED"/>
    <w:rsid w:val="00B84B22"/>
    <w:rsid w:val="00B8694F"/>
    <w:rsid w:val="00BA2DFC"/>
    <w:rsid w:val="00BF2E2B"/>
    <w:rsid w:val="00C03B3D"/>
    <w:rsid w:val="00C363AA"/>
    <w:rsid w:val="00C46771"/>
    <w:rsid w:val="00C524F7"/>
    <w:rsid w:val="00C66FC9"/>
    <w:rsid w:val="00CD26C2"/>
    <w:rsid w:val="00CF7120"/>
    <w:rsid w:val="00D118BD"/>
    <w:rsid w:val="00D658ED"/>
    <w:rsid w:val="00D8374B"/>
    <w:rsid w:val="00D96D14"/>
    <w:rsid w:val="00DD1361"/>
    <w:rsid w:val="00E04F18"/>
    <w:rsid w:val="00E1708C"/>
    <w:rsid w:val="00E175C5"/>
    <w:rsid w:val="00E26E06"/>
    <w:rsid w:val="00E45FDB"/>
    <w:rsid w:val="00E80881"/>
    <w:rsid w:val="00E95687"/>
    <w:rsid w:val="00EA1DDF"/>
    <w:rsid w:val="00F001A0"/>
    <w:rsid w:val="00F03AC4"/>
    <w:rsid w:val="00F64A8E"/>
    <w:rsid w:val="00FA3A0B"/>
    <w:rsid w:val="00FD51CB"/>
    <w:rsid w:val="00FE67EC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DEF"/>
  <w15:docId w15:val="{C766F1DE-94BE-6F4A-9B8A-5931A64E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F2E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2E2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2E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2E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2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Терещенко</dc:creator>
  <cp:lastModifiedBy>Дмитрий Мазаев</cp:lastModifiedBy>
  <cp:revision>17</cp:revision>
  <dcterms:created xsi:type="dcterms:W3CDTF">2020-09-10T15:25:00Z</dcterms:created>
  <dcterms:modified xsi:type="dcterms:W3CDTF">2020-09-11T14:27:00Z</dcterms:modified>
</cp:coreProperties>
</file>