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C163" w14:textId="77777777" w:rsidR="00FB0D5A" w:rsidRPr="00A51326" w:rsidRDefault="00DD1361" w:rsidP="00DD1361">
      <w:pPr>
        <w:jc w:val="center"/>
        <w:rPr>
          <w:rFonts w:ascii="Times New Roman" w:hAnsi="Times New Roman" w:cs="Times New Roman"/>
          <w:b/>
        </w:rPr>
      </w:pPr>
      <w:r w:rsidRPr="00A51326">
        <w:rPr>
          <w:rFonts w:ascii="Times New Roman" w:hAnsi="Times New Roman" w:cs="Times New Roman"/>
          <w:b/>
        </w:rPr>
        <w:t>Проектное предложение</w:t>
      </w:r>
    </w:p>
    <w:p w14:paraId="5B95A4A4" w14:textId="77777777" w:rsidR="00DD1361" w:rsidRPr="00142267" w:rsidRDefault="00DD1361" w:rsidP="00DD13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828"/>
      </w:tblGrid>
      <w:tr w:rsidR="00142267" w:rsidRPr="00142267" w14:paraId="361D3EF1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A11D4" w14:textId="77777777" w:rsidR="00DD1361" w:rsidRPr="00142267" w:rsidRDefault="00DD1361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ABB38" w14:textId="77777777" w:rsidR="00DD1361" w:rsidRPr="00E175C5" w:rsidRDefault="00DD1361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Прикладной</w:t>
            </w:r>
          </w:p>
        </w:tc>
      </w:tr>
      <w:tr w:rsidR="00E175C5" w:rsidRPr="00142267" w14:paraId="2F6F1593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771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Название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C1DE" w14:textId="5C8F90FC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Разработка и реализация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PR</w:t>
            </w:r>
            <w:r w:rsidR="00C524F7" w:rsidRPr="00340935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стратегии Института экологии НИУ ВШЭ</w:t>
            </w:r>
          </w:p>
        </w:tc>
      </w:tr>
      <w:tr w:rsidR="00E175C5" w:rsidRPr="00142267" w14:paraId="09038672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7D85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B3E59" w14:textId="77B3041B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Институт экологии НИУ ВШЭ</w:t>
            </w:r>
          </w:p>
        </w:tc>
      </w:tr>
      <w:tr w:rsidR="00E175C5" w:rsidRPr="00142267" w14:paraId="6AF2994C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97A0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B9512" w14:textId="63545ADD" w:rsidR="00E175C5" w:rsidRPr="00142267" w:rsidRDefault="00F64A8E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Моргунов Борис Алексеевич</w:t>
            </w:r>
          </w:p>
        </w:tc>
      </w:tr>
      <w:tr w:rsidR="00E175C5" w:rsidRPr="00142267" w14:paraId="03732FF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FD69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7707C" w14:textId="17F2AA10" w:rsidR="00E175C5" w:rsidRPr="00E80881" w:rsidRDefault="00E80881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полный цикл </w:t>
            </w:r>
            <w:r w:rsidR="00CD26C2">
              <w:rPr>
                <w:rFonts w:ascii="Times New Roman" w:hAnsi="Times New Roman" w:cs="Times New Roman"/>
              </w:rPr>
              <w:t xml:space="preserve">разработки и реализации </w:t>
            </w:r>
            <w:r w:rsidR="00CD26C2">
              <w:rPr>
                <w:rFonts w:ascii="Times New Roman" w:hAnsi="Times New Roman" w:cs="Times New Roman"/>
                <w:lang w:val="en-US"/>
              </w:rPr>
              <w:t>PR</w:t>
            </w:r>
            <w:r w:rsidR="00CD26C2" w:rsidRPr="00CD26C2">
              <w:rPr>
                <w:rFonts w:ascii="Times New Roman" w:hAnsi="Times New Roman" w:cs="Times New Roman"/>
              </w:rPr>
              <w:t>-</w:t>
            </w:r>
            <w:r w:rsidR="00CD26C2">
              <w:rPr>
                <w:rFonts w:ascii="Times New Roman" w:hAnsi="Times New Roman" w:cs="Times New Roman"/>
              </w:rPr>
              <w:t xml:space="preserve">стратегии </w:t>
            </w:r>
          </w:p>
        </w:tc>
      </w:tr>
      <w:tr w:rsidR="00E175C5" w:rsidRPr="00142267" w14:paraId="609E9C56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1EA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Цель и задачи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AD63" w14:textId="0B2E7F48" w:rsidR="00E175C5" w:rsidRPr="00D8374B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C524F7">
              <w:rPr>
                <w:rFonts w:ascii="Times New Roman" w:hAnsi="Times New Roman" w:cs="Times New Roman"/>
              </w:rPr>
              <w:t xml:space="preserve">освещение и </w:t>
            </w:r>
            <w:r>
              <w:rPr>
                <w:rFonts w:ascii="Times New Roman" w:hAnsi="Times New Roman" w:cs="Times New Roman"/>
              </w:rPr>
              <w:t>популяризация н</w:t>
            </w:r>
            <w:r w:rsidR="00982424">
              <w:rPr>
                <w:rFonts w:ascii="Times New Roman" w:hAnsi="Times New Roman" w:cs="Times New Roman"/>
              </w:rPr>
              <w:t>аучной и проектной деятельности</w:t>
            </w:r>
            <w:r w:rsidR="00C524F7">
              <w:rPr>
                <w:rFonts w:ascii="Times New Roman" w:hAnsi="Times New Roman" w:cs="Times New Roman"/>
              </w:rPr>
              <w:t xml:space="preserve"> Института экологии НИУ ВШЭ </w:t>
            </w:r>
            <w:r w:rsidR="00C524F7" w:rsidRPr="001870AA">
              <w:rPr>
                <w:rFonts w:ascii="Times New Roman" w:hAnsi="Times New Roman" w:cs="Times New Roman"/>
              </w:rPr>
              <w:t xml:space="preserve">(далее – ИЭ) </w:t>
            </w:r>
            <w:r w:rsidR="00D8374B">
              <w:rPr>
                <w:rFonts w:ascii="Times New Roman" w:hAnsi="Times New Roman" w:cs="Times New Roman"/>
              </w:rPr>
              <w:t xml:space="preserve">с помощью </w:t>
            </w:r>
            <w:r w:rsidR="00D8374B">
              <w:rPr>
                <w:rFonts w:ascii="Times New Roman" w:hAnsi="Times New Roman" w:cs="Times New Roman"/>
                <w:lang w:val="en-US"/>
              </w:rPr>
              <w:t>PR</w:t>
            </w:r>
            <w:r w:rsidR="00C524F7">
              <w:rPr>
                <w:rFonts w:ascii="Times New Roman" w:hAnsi="Times New Roman" w:cs="Times New Roman"/>
              </w:rPr>
              <w:t>-инструментов в российском и зарубежном медиапространстве.</w:t>
            </w:r>
          </w:p>
          <w:p w14:paraId="2BD4988A" w14:textId="77777777" w:rsidR="00E175C5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4AC33E30" w14:textId="6D3BFB56" w:rsidR="00D8374B" w:rsidRDefault="00D8374B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="00C524F7">
              <w:rPr>
                <w:rFonts w:ascii="Times New Roman" w:hAnsi="Times New Roman" w:cs="Times New Roman"/>
              </w:rPr>
              <w:t>-</w:t>
            </w:r>
            <w:r w:rsidR="00AF1683">
              <w:rPr>
                <w:rFonts w:ascii="Times New Roman" w:hAnsi="Times New Roman" w:cs="Times New Roman"/>
              </w:rPr>
              <w:t xml:space="preserve">стратегии </w:t>
            </w:r>
            <w:r w:rsidR="00B849ED">
              <w:rPr>
                <w:rFonts w:ascii="Times New Roman" w:hAnsi="Times New Roman" w:cs="Times New Roman"/>
              </w:rPr>
              <w:t>ИЭ</w:t>
            </w:r>
          </w:p>
          <w:p w14:paraId="0A44387E" w14:textId="5268288A" w:rsidR="000510F8" w:rsidRDefault="000510F8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баз данных </w:t>
            </w:r>
          </w:p>
          <w:p w14:paraId="77D28832" w14:textId="11D5ADE6" w:rsidR="00AF1683" w:rsidRDefault="00B849ED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заметок и пресс-релизов</w:t>
            </w:r>
            <w:r w:rsidR="00982424">
              <w:rPr>
                <w:rFonts w:ascii="Times New Roman" w:hAnsi="Times New Roman" w:cs="Times New Roman"/>
              </w:rPr>
              <w:t xml:space="preserve"> на русском и английском языках</w:t>
            </w:r>
          </w:p>
          <w:p w14:paraId="457D6EA7" w14:textId="152E5BF1" w:rsidR="00F03AC4" w:rsidRDefault="00F03AC4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сайта ИЭ</w:t>
            </w:r>
            <w:r w:rsidR="00C26997">
              <w:rPr>
                <w:rFonts w:ascii="Times New Roman" w:hAnsi="Times New Roman" w:cs="Times New Roman"/>
              </w:rPr>
              <w:t xml:space="preserve"> (на русском и английском языках)</w:t>
            </w:r>
          </w:p>
          <w:p w14:paraId="77C246A4" w14:textId="3D359FDC" w:rsidR="00E80881" w:rsidRPr="00AF1683" w:rsidRDefault="00E80881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 «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="00C52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стратегия ИЭ»</w:t>
            </w:r>
          </w:p>
          <w:p w14:paraId="34C76B7A" w14:textId="7EF13902" w:rsidR="00AF1683" w:rsidRDefault="00C524F7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контента</w:t>
            </w:r>
            <w:r w:rsidR="00AF1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AF1683">
              <w:rPr>
                <w:rFonts w:ascii="Times New Roman" w:hAnsi="Times New Roman" w:cs="Times New Roman"/>
              </w:rPr>
              <w:t>сайта ИЭ</w:t>
            </w:r>
            <w:r w:rsidR="00B024D4">
              <w:rPr>
                <w:rFonts w:ascii="Times New Roman" w:hAnsi="Times New Roman" w:cs="Times New Roman"/>
              </w:rPr>
              <w:t>, привлечение траффика</w:t>
            </w:r>
          </w:p>
          <w:p w14:paraId="758E40DC" w14:textId="07250AC6" w:rsidR="00AF1683" w:rsidRDefault="002D400C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B02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реализация медиаплана публикаций </w:t>
            </w:r>
            <w:r w:rsidR="00AF1683">
              <w:rPr>
                <w:rFonts w:ascii="Times New Roman" w:hAnsi="Times New Roman" w:cs="Times New Roman"/>
              </w:rPr>
              <w:t>в соц.сетях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smm</w:t>
            </w:r>
          </w:p>
          <w:p w14:paraId="5585C878" w14:textId="6B4DC39E" w:rsidR="00E80881" w:rsidRDefault="00AF1683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E80881">
              <w:rPr>
                <w:rFonts w:ascii="Times New Roman" w:hAnsi="Times New Roman" w:cs="Times New Roman"/>
              </w:rPr>
              <w:t xml:space="preserve">с партнерами </w:t>
            </w:r>
            <w:r w:rsidR="00C00339">
              <w:rPr>
                <w:rFonts w:ascii="Times New Roman" w:hAnsi="Times New Roman" w:cs="Times New Roman"/>
              </w:rPr>
              <w:t>и экспертами (СМИ, государственные</w:t>
            </w:r>
            <w:r w:rsidR="00FE7D36">
              <w:rPr>
                <w:rFonts w:ascii="Times New Roman" w:hAnsi="Times New Roman" w:cs="Times New Roman"/>
              </w:rPr>
              <w:t xml:space="preserve"> органы, бизнес) </w:t>
            </w:r>
          </w:p>
          <w:p w14:paraId="3A18B32D" w14:textId="716B5B45" w:rsidR="00E175C5" w:rsidRPr="00142267" w:rsidRDefault="00E80881" w:rsidP="009824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 реализации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E808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стратегии ИЭ </w:t>
            </w:r>
          </w:p>
        </w:tc>
      </w:tr>
      <w:tr w:rsidR="00E175C5" w:rsidRPr="00142267" w14:paraId="1206252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08B06" w14:textId="6D5B22D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6157" w14:textId="6405E7A4" w:rsidR="00E175C5" w:rsidRPr="00E80881" w:rsidRDefault="000510F8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E67EC">
              <w:rPr>
                <w:rFonts w:ascii="Times New Roman" w:hAnsi="Times New Roman" w:cs="Times New Roman"/>
              </w:rPr>
              <w:t xml:space="preserve">азработка </w:t>
            </w:r>
            <w:r w:rsidR="00FE67EC">
              <w:rPr>
                <w:rFonts w:ascii="Times New Roman" w:hAnsi="Times New Roman" w:cs="Times New Roman"/>
                <w:lang w:val="en-US"/>
              </w:rPr>
              <w:t>PR</w:t>
            </w:r>
            <w:r w:rsidR="00FE67EC" w:rsidRPr="00FE67EC">
              <w:rPr>
                <w:rFonts w:ascii="Times New Roman" w:hAnsi="Times New Roman" w:cs="Times New Roman"/>
              </w:rPr>
              <w:t xml:space="preserve"> </w:t>
            </w:r>
            <w:r w:rsidR="00FE67EC">
              <w:rPr>
                <w:rFonts w:ascii="Times New Roman" w:hAnsi="Times New Roman" w:cs="Times New Roman"/>
              </w:rPr>
              <w:t xml:space="preserve">стратегии, включая каналы продвижения и концепцию </w:t>
            </w:r>
            <w:r w:rsidR="00FE67EC">
              <w:rPr>
                <w:rFonts w:ascii="Times New Roman" w:hAnsi="Times New Roman" w:cs="Times New Roman"/>
                <w:lang w:val="en-US"/>
              </w:rPr>
              <w:t>PR</w:t>
            </w:r>
            <w:r w:rsidR="00FE67EC" w:rsidRPr="00FE67EC">
              <w:rPr>
                <w:rFonts w:ascii="Times New Roman" w:hAnsi="Times New Roman" w:cs="Times New Roman"/>
              </w:rPr>
              <w:t>-</w:t>
            </w:r>
            <w:r w:rsidR="00FE67EC">
              <w:rPr>
                <w:rFonts w:ascii="Times New Roman" w:hAnsi="Times New Roman" w:cs="Times New Roman"/>
              </w:rPr>
              <w:t xml:space="preserve">мероприятий,  составление планов и баз данных партнеров. </w:t>
            </w:r>
            <w:r w:rsidR="00B849ED">
              <w:rPr>
                <w:rFonts w:ascii="Times New Roman" w:hAnsi="Times New Roman" w:cs="Times New Roman"/>
              </w:rPr>
              <w:t>Написание текстов</w:t>
            </w:r>
            <w:r w:rsidR="00FE67EC">
              <w:rPr>
                <w:rFonts w:ascii="Times New Roman" w:hAnsi="Times New Roman" w:cs="Times New Roman"/>
              </w:rPr>
              <w:t xml:space="preserve"> и подготовка постов</w:t>
            </w:r>
            <w:r w:rsidR="00355351">
              <w:rPr>
                <w:rFonts w:ascii="Times New Roman" w:hAnsi="Times New Roman" w:cs="Times New Roman"/>
              </w:rPr>
              <w:t>, ведение сайта</w:t>
            </w:r>
            <w:r w:rsidR="00FE67EC">
              <w:rPr>
                <w:rFonts w:ascii="Times New Roman" w:hAnsi="Times New Roman" w:cs="Times New Roman"/>
              </w:rPr>
              <w:t>.</w:t>
            </w:r>
            <w:r w:rsidR="00E808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5F62AA9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C9EF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Сроки реализации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3F7F" w14:textId="0EB030F2" w:rsidR="00E175C5" w:rsidRPr="00142267" w:rsidRDefault="00FE7D36" w:rsidP="00A25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 </w:t>
            </w:r>
            <w:r w:rsidR="00A25587">
              <w:rPr>
                <w:rFonts w:ascii="Times New Roman" w:hAnsi="Times New Roman" w:cs="Times New Roman"/>
                <w:iCs/>
                <w:color w:val="000000"/>
              </w:rPr>
              <w:t>мая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0510F8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="00A25587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по </w:t>
            </w:r>
            <w:r w:rsidR="00A25587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A25587">
              <w:rPr>
                <w:rFonts w:ascii="Times New Roman" w:hAnsi="Times New Roman" w:cs="Times New Roman"/>
                <w:iCs/>
                <w:color w:val="000000"/>
              </w:rPr>
              <w:t>октября 2021</w:t>
            </w:r>
          </w:p>
        </w:tc>
      </w:tr>
      <w:tr w:rsidR="00E175C5" w:rsidRPr="00142267" w14:paraId="661E1D1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7AA03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22DA6" w14:textId="77777777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E175C5" w:rsidRPr="00142267" w14:paraId="0DDD2E4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F92E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Тип занятости студента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3E963" w14:textId="77777777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Работа на месте и удаленная работа</w:t>
            </w:r>
          </w:p>
        </w:tc>
      </w:tr>
      <w:tr w:rsidR="00E175C5" w:rsidRPr="00142267" w14:paraId="00F7E11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B6F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02899CD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51CB79" w14:textId="5CACE961" w:rsidR="00E175C5" w:rsidRPr="00142267" w:rsidRDefault="00BA2DFC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в неделю</w:t>
            </w:r>
            <w:bookmarkStart w:id="0" w:name="_GoBack"/>
            <w:bookmarkEnd w:id="0"/>
          </w:p>
        </w:tc>
      </w:tr>
      <w:tr w:rsidR="00E175C5" w:rsidRPr="00142267" w14:paraId="2D22CAF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EAC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58957" w14:textId="77777777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Групповая</w:t>
            </w:r>
          </w:p>
        </w:tc>
      </w:tr>
      <w:tr w:rsidR="00E175C5" w:rsidRPr="00142267" w14:paraId="65FD924E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21378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4740B" w14:textId="51458855" w:rsidR="00E175C5" w:rsidRDefault="00D96D14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владения русским</w:t>
            </w:r>
            <w:r w:rsidR="00982424">
              <w:rPr>
                <w:rFonts w:ascii="Times New Roman" w:hAnsi="Times New Roman" w:cs="Times New Roman"/>
              </w:rPr>
              <w:t xml:space="preserve"> и/или английским</w:t>
            </w:r>
            <w:r>
              <w:rPr>
                <w:rFonts w:ascii="Times New Roman" w:hAnsi="Times New Roman" w:cs="Times New Roman"/>
              </w:rPr>
              <w:t xml:space="preserve"> языком</w:t>
            </w:r>
            <w:r w:rsidR="00FA3A0B">
              <w:rPr>
                <w:rFonts w:ascii="Times New Roman" w:hAnsi="Times New Roman" w:cs="Times New Roman"/>
              </w:rPr>
              <w:t>;</w:t>
            </w:r>
          </w:p>
          <w:p w14:paraId="6D004439" w14:textId="33B6B686" w:rsidR="00D96D14" w:rsidRDefault="00D96D14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план</w:t>
            </w:r>
            <w:r w:rsidR="00FA3A0B">
              <w:rPr>
                <w:rFonts w:ascii="Times New Roman" w:hAnsi="Times New Roman" w:cs="Times New Roman"/>
              </w:rPr>
              <w:t>ировать и придерживаться сроков;</w:t>
            </w:r>
          </w:p>
          <w:p w14:paraId="6E328B76" w14:textId="1DC8EF55" w:rsidR="00D96D14" w:rsidRDefault="00D96D14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оперативно реагировать на </w:t>
            </w:r>
            <w:r w:rsidR="00FA3A0B">
              <w:rPr>
                <w:rFonts w:ascii="Times New Roman" w:hAnsi="Times New Roman" w:cs="Times New Roman"/>
              </w:rPr>
              <w:t>задания;</w:t>
            </w:r>
          </w:p>
          <w:p w14:paraId="3CAA2295" w14:textId="4D045722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Желание развиваться в </w:t>
            </w:r>
            <w:r w:rsidR="00BA2DFC">
              <w:rPr>
                <w:rFonts w:ascii="Times New Roman" w:hAnsi="Times New Roman" w:cs="Times New Roman"/>
              </w:rPr>
              <w:t xml:space="preserve">журналистике, </w:t>
            </w:r>
            <w:r w:rsidR="00FE7D36">
              <w:rPr>
                <w:rFonts w:ascii="Times New Roman" w:hAnsi="Times New Roman" w:cs="Times New Roman"/>
                <w:lang w:val="en-US"/>
              </w:rPr>
              <w:t>PR</w:t>
            </w:r>
            <w:r w:rsidR="00BA2DFC">
              <w:rPr>
                <w:rFonts w:ascii="Times New Roman" w:hAnsi="Times New Roman" w:cs="Times New Roman"/>
              </w:rPr>
              <w:t xml:space="preserve"> и диджитал-маркетинге</w:t>
            </w:r>
            <w:r w:rsidR="00FA3A0B"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5EE5DF6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2B4EB" w14:textId="241D155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2267">
              <w:rPr>
                <w:rFonts w:ascii="Times New Roman" w:hAnsi="Times New Roman" w:cs="Times New Roman"/>
                <w:bCs/>
              </w:rPr>
              <w:t xml:space="preserve">Планируемые результаты </w:t>
            </w:r>
            <w:r w:rsidRPr="00142267">
              <w:rPr>
                <w:rFonts w:ascii="Times New Roman" w:hAnsi="Times New Roman" w:cs="Times New Roman"/>
                <w:bCs/>
              </w:rPr>
              <w:lastRenderedPageBreak/>
              <w:t>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37B81" w14:textId="38F75A07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Получение студентами опыта управления проектами и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командами, </w:t>
            </w:r>
            <w:r w:rsidR="00FE7D36">
              <w:rPr>
                <w:rFonts w:ascii="Times New Roman" w:hAnsi="Times New Roman" w:cs="Times New Roman"/>
                <w:iCs/>
                <w:color w:val="000000"/>
                <w:lang w:val="en-US"/>
              </w:rPr>
              <w:t>PR</w:t>
            </w:r>
            <w:r w:rsidR="00D96D14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FE7D36">
              <w:rPr>
                <w:rFonts w:ascii="Times New Roman" w:hAnsi="Times New Roman" w:cs="Times New Roman"/>
                <w:iCs/>
                <w:color w:val="000000"/>
              </w:rPr>
              <w:t>деятельности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</w:p>
        </w:tc>
      </w:tr>
      <w:tr w:rsidR="00E175C5" w:rsidRPr="00142267" w14:paraId="3D1664C8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311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D06AF" w14:textId="77777777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Текстовый, табличный, письменный отчет по проектам</w:t>
            </w:r>
          </w:p>
        </w:tc>
      </w:tr>
      <w:tr w:rsidR="00E175C5" w:rsidRPr="00142267" w14:paraId="61C93260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1424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Количество вакантных мест на проекте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677E" w14:textId="401E31A9" w:rsidR="00E175C5" w:rsidRPr="00BA2DFC" w:rsidRDefault="00C00339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</w:tr>
      <w:tr w:rsidR="00E175C5" w:rsidRPr="00142267" w14:paraId="1A79D4A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726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D87B" w14:textId="07CF27B3" w:rsidR="00E175C5" w:rsidRDefault="00BA2DFC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плюс – о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 xml:space="preserve">пыт запуска и реализации успешных </w:t>
            </w:r>
            <w:r w:rsidR="00E26E06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 w:rsidR="00D96D14">
              <w:rPr>
                <w:rFonts w:ascii="Times New Roman" w:hAnsi="Times New Roman" w:cs="Times New Roman"/>
                <w:color w:val="000000"/>
              </w:rPr>
              <w:t>-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>проектов</w:t>
            </w:r>
            <w:r w:rsidR="00D96D14">
              <w:rPr>
                <w:rFonts w:ascii="Times New Roman" w:hAnsi="Times New Roman" w:cs="Times New Roman"/>
                <w:color w:val="000000"/>
              </w:rPr>
              <w:t xml:space="preserve"> или блогов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>, в том числе студенческих</w:t>
            </w:r>
            <w:r w:rsidR="00D96D14">
              <w:rPr>
                <w:rFonts w:ascii="Times New Roman" w:hAnsi="Times New Roman" w:cs="Times New Roman"/>
                <w:color w:val="000000"/>
              </w:rPr>
              <w:t xml:space="preserve"> и личных.</w:t>
            </w:r>
          </w:p>
          <w:p w14:paraId="1F97B7FB" w14:textId="738BFC05" w:rsidR="00E175C5" w:rsidRPr="00142267" w:rsidRDefault="00E175C5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Успеваемость</w:t>
            </w:r>
            <w:r w:rsidR="009824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75C5" w:rsidRPr="00142267" w14:paraId="55BAD63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D48C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Образовательные программы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9DC71" w14:textId="13CA7612" w:rsidR="00E175C5" w:rsidRPr="00142267" w:rsidRDefault="000B6F92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Бакалавриат и магистратура: </w:t>
            </w:r>
            <w:r w:rsidR="00FA3A0B">
              <w:rPr>
                <w:rFonts w:ascii="Times New Roman" w:hAnsi="Times New Roman" w:cs="Times New Roman"/>
                <w:iCs/>
                <w:color w:val="000000"/>
              </w:rPr>
              <w:t>Журналистика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>Медиакоммуникации</w:t>
            </w:r>
            <w:r w:rsidR="00E26E06">
              <w:rPr>
                <w:rFonts w:ascii="Times New Roman" w:hAnsi="Times New Roman" w:cs="Times New Roman"/>
                <w:iCs/>
                <w:color w:val="000000"/>
              </w:rPr>
              <w:t>, Реклама и связи с общественностью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1F1555">
              <w:rPr>
                <w:rFonts w:ascii="Times New Roman" w:hAnsi="Times New Roman" w:cs="Times New Roman"/>
                <w:iCs/>
                <w:color w:val="000000"/>
              </w:rPr>
              <w:t xml:space="preserve">Маркетинг, </w:t>
            </w:r>
            <w:r w:rsidRPr="000B6F92">
              <w:rPr>
                <w:rFonts w:ascii="Times New Roman" w:hAnsi="Times New Roman" w:cs="Times New Roman"/>
                <w:iCs/>
                <w:color w:val="000000"/>
              </w:rPr>
              <w:t>Маркетинг и рыночная аналитика</w:t>
            </w:r>
          </w:p>
        </w:tc>
      </w:tr>
      <w:tr w:rsidR="00E175C5" w:rsidRPr="00142267" w14:paraId="63B84E6F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986F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AF93D" w14:textId="4E4E5532" w:rsidR="00E175C5" w:rsidRPr="00142267" w:rsidRDefault="00E26E06" w:rsidP="00982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Москва</w:t>
            </w:r>
          </w:p>
        </w:tc>
      </w:tr>
    </w:tbl>
    <w:p w14:paraId="30A5D7C9" w14:textId="77777777" w:rsidR="00DD1361" w:rsidRPr="00142267" w:rsidRDefault="00DD1361" w:rsidP="00DD1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</w:p>
    <w:p w14:paraId="6553FD3A" w14:textId="77777777" w:rsidR="00DD1361" w:rsidRPr="00142267" w:rsidRDefault="00DD1361">
      <w:pPr>
        <w:rPr>
          <w:rFonts w:ascii="Times New Roman" w:hAnsi="Times New Roman" w:cs="Times New Roman"/>
        </w:rPr>
      </w:pPr>
    </w:p>
    <w:sectPr w:rsidR="00DD1361" w:rsidRPr="00142267" w:rsidSect="00352C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E92C" w14:textId="77777777" w:rsidR="00410284" w:rsidRDefault="00410284" w:rsidP="00DD1361">
      <w:r>
        <w:separator/>
      </w:r>
    </w:p>
  </w:endnote>
  <w:endnote w:type="continuationSeparator" w:id="0">
    <w:p w14:paraId="345C94AA" w14:textId="77777777" w:rsidR="00410284" w:rsidRDefault="00410284" w:rsidP="00D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CD24" w14:textId="77777777" w:rsidR="00410284" w:rsidRDefault="00410284" w:rsidP="00DD1361">
      <w:r>
        <w:separator/>
      </w:r>
    </w:p>
  </w:footnote>
  <w:footnote w:type="continuationSeparator" w:id="0">
    <w:p w14:paraId="513942E1" w14:textId="77777777" w:rsidR="00410284" w:rsidRDefault="00410284" w:rsidP="00DD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C1952"/>
    <w:multiLevelType w:val="hybridMultilevel"/>
    <w:tmpl w:val="1AD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C00DE"/>
    <w:multiLevelType w:val="hybridMultilevel"/>
    <w:tmpl w:val="F42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1"/>
    <w:rsid w:val="000510F8"/>
    <w:rsid w:val="00091E43"/>
    <w:rsid w:val="000B6F92"/>
    <w:rsid w:val="000F37DC"/>
    <w:rsid w:val="00142267"/>
    <w:rsid w:val="0016194B"/>
    <w:rsid w:val="001870AA"/>
    <w:rsid w:val="001F1555"/>
    <w:rsid w:val="002D400C"/>
    <w:rsid w:val="00340935"/>
    <w:rsid w:val="00352C96"/>
    <w:rsid w:val="00355351"/>
    <w:rsid w:val="003C4541"/>
    <w:rsid w:val="00410284"/>
    <w:rsid w:val="004C6A9D"/>
    <w:rsid w:val="005D1BED"/>
    <w:rsid w:val="00650D71"/>
    <w:rsid w:val="006549BD"/>
    <w:rsid w:val="00681ED1"/>
    <w:rsid w:val="00687397"/>
    <w:rsid w:val="00846B57"/>
    <w:rsid w:val="008541B1"/>
    <w:rsid w:val="008B5941"/>
    <w:rsid w:val="00982424"/>
    <w:rsid w:val="009F03B8"/>
    <w:rsid w:val="00A140BB"/>
    <w:rsid w:val="00A25587"/>
    <w:rsid w:val="00A51326"/>
    <w:rsid w:val="00A51B4B"/>
    <w:rsid w:val="00A75E94"/>
    <w:rsid w:val="00AF1683"/>
    <w:rsid w:val="00B024D4"/>
    <w:rsid w:val="00B21B46"/>
    <w:rsid w:val="00B70FD6"/>
    <w:rsid w:val="00B849ED"/>
    <w:rsid w:val="00B84B22"/>
    <w:rsid w:val="00B8694F"/>
    <w:rsid w:val="00BA2DFC"/>
    <w:rsid w:val="00C00339"/>
    <w:rsid w:val="00C03B3D"/>
    <w:rsid w:val="00C26997"/>
    <w:rsid w:val="00C40E87"/>
    <w:rsid w:val="00C524F7"/>
    <w:rsid w:val="00C66FC9"/>
    <w:rsid w:val="00CD26C2"/>
    <w:rsid w:val="00CF7120"/>
    <w:rsid w:val="00D118BD"/>
    <w:rsid w:val="00D658ED"/>
    <w:rsid w:val="00D8374B"/>
    <w:rsid w:val="00D96D14"/>
    <w:rsid w:val="00DD1361"/>
    <w:rsid w:val="00E04F18"/>
    <w:rsid w:val="00E1708C"/>
    <w:rsid w:val="00E175C5"/>
    <w:rsid w:val="00E26E06"/>
    <w:rsid w:val="00E80881"/>
    <w:rsid w:val="00E821B5"/>
    <w:rsid w:val="00E95687"/>
    <w:rsid w:val="00EA1DDF"/>
    <w:rsid w:val="00F001A0"/>
    <w:rsid w:val="00F03AC4"/>
    <w:rsid w:val="00F64A8E"/>
    <w:rsid w:val="00FA3A0B"/>
    <w:rsid w:val="00FD51CB"/>
    <w:rsid w:val="00FE67E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DEF"/>
  <w15:docId w15:val="{52048462-759B-45D5-A1E8-29FFD27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Терещенко</dc:creator>
  <cp:lastModifiedBy>Тельнова Ирина Николаевна</cp:lastModifiedBy>
  <cp:revision>2</cp:revision>
  <dcterms:created xsi:type="dcterms:W3CDTF">2021-03-03T14:21:00Z</dcterms:created>
  <dcterms:modified xsi:type="dcterms:W3CDTF">2021-03-03T14:21:00Z</dcterms:modified>
</cp:coreProperties>
</file>