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0" w:rsidRPr="006F0650" w:rsidRDefault="006F0650" w:rsidP="006E4DF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MS Mincho" w:cs="MuseoSlab-700"/>
          <w:color w:val="0F4D40"/>
          <w:sz w:val="44"/>
          <w:szCs w:val="44"/>
        </w:rPr>
      </w:pPr>
    </w:p>
    <w:p w:rsidR="006F0650" w:rsidRPr="006F0650" w:rsidRDefault="006F0650" w:rsidP="006F065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useoSlab-700" w:eastAsia="MS Mincho" w:hAnsi="MuseoSlab-700" w:cs="MuseoSlab-700"/>
          <w:color w:val="0F4D40"/>
          <w:sz w:val="44"/>
          <w:szCs w:val="44"/>
          <w:lang w:val="en-US"/>
        </w:rPr>
      </w:pPr>
    </w:p>
    <w:p w:rsidR="006F0650" w:rsidRPr="006F0650" w:rsidRDefault="00015F17" w:rsidP="006F065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useoSlab-700" w:eastAsia="MS Mincho" w:hAnsi="MuseoSlab-700" w:cs="MuseoSlab-700"/>
          <w:color w:val="0F4D40"/>
          <w:sz w:val="60"/>
          <w:szCs w:val="44"/>
          <w:lang w:val="en-US"/>
        </w:rPr>
      </w:pPr>
      <w:r>
        <w:rPr>
          <w:rFonts w:ascii="MuseoSlab-700" w:eastAsia="MS Mincho" w:hAnsi="MuseoSlab-700" w:cs="MuseoSlab-700"/>
          <w:color w:val="0F4D40"/>
          <w:sz w:val="60"/>
          <w:szCs w:val="44"/>
          <w:lang w:val="en-US"/>
        </w:rPr>
        <w:t>Russian</w:t>
      </w:r>
      <w:r w:rsidR="006F0650" w:rsidRPr="006F0650">
        <w:rPr>
          <w:rFonts w:ascii="MuseoSlab-700" w:eastAsia="MS Mincho" w:hAnsi="MuseoSlab-700" w:cs="MuseoSlab-700"/>
          <w:color w:val="0F4D40"/>
          <w:sz w:val="60"/>
          <w:szCs w:val="44"/>
          <w:lang w:val="en-US"/>
        </w:rPr>
        <w:t xml:space="preserve"> Benchmark </w:t>
      </w:r>
    </w:p>
    <w:p w:rsidR="006F0650" w:rsidRPr="006F0650" w:rsidRDefault="006F0650" w:rsidP="006F0650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40946B"/>
          <w:sz w:val="28"/>
          <w:szCs w:val="32"/>
          <w:lang w:val="en-US"/>
        </w:rPr>
      </w:pPr>
      <w:r w:rsidRPr="006F0650">
        <w:rPr>
          <w:rFonts w:ascii="Times New Roman" w:eastAsia="MS Gothic" w:hAnsi="Times New Roman" w:cs="Times New Roman"/>
          <w:b/>
          <w:bCs/>
          <w:noProof/>
          <w:color w:val="40946B"/>
          <w:sz w:val="28"/>
          <w:szCs w:val="32"/>
          <w:lang w:eastAsia="ru-RU"/>
        </w:rPr>
        <w:drawing>
          <wp:inline distT="0" distB="0" distL="0" distR="0" wp14:anchorId="265EFB77" wp14:editId="24E1D860">
            <wp:extent cx="5143500" cy="38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50" w:rsidRPr="006F0650" w:rsidRDefault="006F0650" w:rsidP="006F0650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412093" w:rsidRPr="003C1BDD" w:rsidRDefault="00412093" w:rsidP="00412093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 w:cs="Times New Roman"/>
          <w:sz w:val="24"/>
          <w:szCs w:val="24"/>
        </w:rPr>
      </w:pPr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Бизнес-инкубатор НИУ ВШЭ совместно с АО РВК и UBI </w:t>
      </w:r>
      <w:proofErr w:type="spellStart"/>
      <w:r w:rsidRPr="003C1BDD">
        <w:rPr>
          <w:rFonts w:ascii="Times New Roman" w:eastAsia="MS Mincho" w:hAnsi="Times New Roman" w:cs="Times New Roman"/>
          <w:sz w:val="24"/>
          <w:szCs w:val="24"/>
        </w:rPr>
        <w:t>Global</w:t>
      </w:r>
      <w:proofErr w:type="spellEnd"/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 (Швеция) с мая по июнь 2017 г. будут проводить всероссийское исследование </w:t>
      </w:r>
      <w:proofErr w:type="gramStart"/>
      <w:r w:rsidRPr="003C1BDD">
        <w:rPr>
          <w:rFonts w:ascii="Times New Roman" w:eastAsia="MS Mincho" w:hAnsi="Times New Roman" w:cs="Times New Roman"/>
          <w:sz w:val="24"/>
          <w:szCs w:val="24"/>
        </w:rPr>
        <w:t>бизнес-инкубаторов</w:t>
      </w:r>
      <w:proofErr w:type="gramEnd"/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 и акселераторов РФ</w:t>
      </w:r>
      <w:r w:rsidR="003C1BDD" w:rsidRPr="003C1BDD">
        <w:rPr>
          <w:rFonts w:ascii="Times New Roman" w:eastAsia="MS Mincho" w:hAnsi="Times New Roman" w:cs="Times New Roman"/>
          <w:sz w:val="24"/>
          <w:szCs w:val="24"/>
        </w:rPr>
        <w:t xml:space="preserve"> по оценке и анализу эффективности и конкурентоспособности </w:t>
      </w:r>
      <w:r w:rsidR="00225ADC" w:rsidRPr="003C1BDD"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r w:rsidR="00225ADC" w:rsidRPr="003C1BDD">
        <w:rPr>
          <w:rFonts w:ascii="Times New Roman" w:eastAsia="MS Mincho" w:hAnsi="Times New Roman" w:cs="Times New Roman"/>
          <w:sz w:val="24"/>
          <w:szCs w:val="24"/>
          <w:lang w:val="en-US"/>
        </w:rPr>
        <w:t>Russian</w:t>
      </w:r>
      <w:r w:rsidR="00225ADC" w:rsidRPr="003C1B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5ADC" w:rsidRPr="003C1BDD">
        <w:rPr>
          <w:rFonts w:ascii="Times New Roman" w:eastAsia="MS Mincho" w:hAnsi="Times New Roman" w:cs="Times New Roman"/>
          <w:sz w:val="24"/>
          <w:szCs w:val="24"/>
          <w:lang w:val="en-US"/>
        </w:rPr>
        <w:t>Benchmark</w:t>
      </w:r>
      <w:r w:rsidR="00225ADC" w:rsidRPr="003C1BDD">
        <w:rPr>
          <w:rFonts w:ascii="Times New Roman" w:eastAsia="MS Mincho" w:hAnsi="Times New Roman" w:cs="Times New Roman"/>
          <w:sz w:val="24"/>
          <w:szCs w:val="24"/>
        </w:rPr>
        <w:t>»</w:t>
      </w:r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. Исследование поможет сравнить показатели </w:t>
      </w:r>
      <w:proofErr w:type="gramStart"/>
      <w:r w:rsidRPr="003C1BDD">
        <w:rPr>
          <w:rFonts w:ascii="Times New Roman" w:eastAsia="MS Mincho" w:hAnsi="Times New Roman" w:cs="Times New Roman"/>
          <w:sz w:val="24"/>
          <w:szCs w:val="24"/>
        </w:rPr>
        <w:t>бизнес-инкубаторов</w:t>
      </w:r>
      <w:proofErr w:type="gramEnd"/>
      <w:r w:rsidRPr="003C1BDD">
        <w:rPr>
          <w:rFonts w:ascii="Times New Roman" w:eastAsia="MS Mincho" w:hAnsi="Times New Roman" w:cs="Times New Roman"/>
          <w:sz w:val="24"/>
          <w:szCs w:val="24"/>
        </w:rPr>
        <w:t> РФ с показателями более чем 350 аналогичных организаций из 60 стран мира. На основе проведенного исследования будет составлен рейтинг топ-25  самых лучших российских инкубаторов и акселераторов. Данное Исследование руководствуется следующими целями:</w:t>
      </w:r>
    </w:p>
    <w:p w:rsidR="00412093" w:rsidRPr="003C1BDD" w:rsidRDefault="00412093" w:rsidP="0041209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 w:cs="Times New Roman"/>
          <w:sz w:val="24"/>
          <w:szCs w:val="24"/>
        </w:rPr>
      </w:pPr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Выявить сильные и слабые стороны российских </w:t>
      </w:r>
      <w:proofErr w:type="gramStart"/>
      <w:r w:rsidRPr="003C1BDD">
        <w:rPr>
          <w:rFonts w:ascii="Times New Roman" w:eastAsia="MS Mincho" w:hAnsi="Times New Roman" w:cs="Times New Roman"/>
          <w:sz w:val="24"/>
          <w:szCs w:val="24"/>
        </w:rPr>
        <w:t>бизнес-инкубаторов</w:t>
      </w:r>
      <w:proofErr w:type="gramEnd"/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 и акселераторов</w:t>
      </w:r>
    </w:p>
    <w:p w:rsidR="00412093" w:rsidRPr="003C1BDD" w:rsidRDefault="00412093" w:rsidP="004120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 w:cs="Times New Roman"/>
          <w:sz w:val="24"/>
          <w:szCs w:val="24"/>
        </w:rPr>
      </w:pPr>
      <w:r w:rsidRPr="003C1BDD">
        <w:rPr>
          <w:rFonts w:ascii="Times New Roman" w:eastAsia="MS Mincho" w:hAnsi="Times New Roman" w:cs="Times New Roman"/>
          <w:sz w:val="24"/>
          <w:szCs w:val="24"/>
        </w:rPr>
        <w:t>Сравнить российские инкубаторы и акселераторы с международными контрольными группами</w:t>
      </w:r>
    </w:p>
    <w:p w:rsidR="00412093" w:rsidRPr="003C1BDD" w:rsidRDefault="00412093" w:rsidP="0041209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MS Mincho" w:hAnsi="Times New Roman" w:cs="Times New Roman"/>
          <w:sz w:val="24"/>
          <w:szCs w:val="24"/>
        </w:rPr>
      </w:pPr>
      <w:r w:rsidRPr="003C1BDD">
        <w:rPr>
          <w:rFonts w:ascii="Times New Roman" w:eastAsia="MS Mincho" w:hAnsi="Times New Roman" w:cs="Times New Roman"/>
          <w:sz w:val="24"/>
          <w:szCs w:val="24"/>
        </w:rPr>
        <w:t>Выявить лучшие российские инкубационные и акселерационные программы и подчеркнуть их передовой опыт</w:t>
      </w:r>
    </w:p>
    <w:p w:rsidR="006F0650" w:rsidRPr="003C1BDD" w:rsidRDefault="00412093" w:rsidP="00412093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BDD">
        <w:rPr>
          <w:rFonts w:ascii="Times New Roman" w:eastAsia="MS Mincho" w:hAnsi="Times New Roman" w:cs="Times New Roman"/>
          <w:sz w:val="24"/>
          <w:szCs w:val="24"/>
        </w:rPr>
        <w:t>Основная задача Исследования заключается в том, чтобы помочь проанализированным инкубаторам и акселераторам повысить эффективность и качество своей работы, а также сделать их более конкурентоспособными на национальном, региональном  и глобальном уровнях.</w:t>
      </w:r>
      <w:proofErr w:type="gramEnd"/>
      <w:r w:rsidRPr="003C1BD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3C1BDD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Pr="003C1BDD">
        <w:rPr>
          <w:rFonts w:ascii="Times New Roman" w:hAnsi="Times New Roman" w:cs="Times New Roman"/>
          <w:sz w:val="24"/>
          <w:szCs w:val="24"/>
        </w:rPr>
        <w:t>Исследования</w:t>
      </w:r>
      <w:r w:rsidRPr="003C1BDD">
        <w:rPr>
          <w:rFonts w:ascii="Times New Roman" w:hAnsi="Times New Roman" w:cs="Times New Roman"/>
          <w:sz w:val="24"/>
          <w:szCs w:val="24"/>
        </w:rPr>
        <w:t xml:space="preserve">  международной исследовательской группой </w:t>
      </w:r>
      <w:r w:rsidRPr="003C1BDD">
        <w:rPr>
          <w:rFonts w:ascii="Times New Roman" w:hAnsi="Times New Roman" w:cs="Times New Roman"/>
          <w:sz w:val="24"/>
          <w:szCs w:val="24"/>
          <w:lang w:val="en-US"/>
        </w:rPr>
        <w:t>UBI</w:t>
      </w:r>
      <w:r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Pr="003C1BD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3C1BDD">
        <w:rPr>
          <w:rFonts w:ascii="Times New Roman" w:hAnsi="Times New Roman" w:cs="Times New Roman"/>
          <w:sz w:val="24"/>
          <w:szCs w:val="24"/>
        </w:rPr>
        <w:t xml:space="preserve"> (организация, специализирующаяся на исследованиях </w:t>
      </w:r>
      <w:proofErr w:type="gramStart"/>
      <w:r w:rsidRPr="003C1BDD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gramEnd"/>
      <w:r w:rsidRPr="003C1BDD">
        <w:rPr>
          <w:rFonts w:ascii="Times New Roman" w:hAnsi="Times New Roman" w:cs="Times New Roman"/>
          <w:sz w:val="24"/>
          <w:szCs w:val="24"/>
        </w:rPr>
        <w:t xml:space="preserve"> по всему миру), при содействии АО РВК и Бизнес-инкубатора НИУ ВШЭ была подготовлена методология  исследования  по оценке эффективности и конкурентоспособности бизнес-инкубаторов в России UBI </w:t>
      </w:r>
      <w:proofErr w:type="spellStart"/>
      <w:r w:rsidRPr="003C1BDD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C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D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C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BDD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Pr="003C1BD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Pr="003C1BDD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015F17" w:rsidRPr="003C1BDD">
        <w:rPr>
          <w:rFonts w:ascii="Times New Roman" w:hAnsi="Times New Roman" w:cs="Times New Roman"/>
          <w:sz w:val="24"/>
          <w:szCs w:val="24"/>
        </w:rPr>
        <w:t xml:space="preserve">. Согласно  данной методологии  будет производиться анализ собранных данных.  </w:t>
      </w:r>
      <w:r w:rsidR="00C53F2B" w:rsidRPr="003C1BDD">
        <w:rPr>
          <w:rFonts w:ascii="Times New Roman" w:hAnsi="Times New Roman" w:cs="Times New Roman"/>
          <w:sz w:val="24"/>
          <w:szCs w:val="24"/>
        </w:rPr>
        <w:t xml:space="preserve">С целью сбора данных для проведения анализа была разработана анкета для опроса участников исследования </w:t>
      </w:r>
      <w:r w:rsidR="00C53F2B" w:rsidRPr="003C1BDD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53F2B"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="00C53F2B" w:rsidRPr="003C1BDD">
        <w:rPr>
          <w:rFonts w:ascii="Times New Roman" w:hAnsi="Times New Roman" w:cs="Times New Roman"/>
          <w:sz w:val="24"/>
          <w:szCs w:val="24"/>
          <w:lang w:val="en-US"/>
        </w:rPr>
        <w:t>Benchmark</w:t>
      </w:r>
      <w:r w:rsidR="00C53F2B" w:rsidRPr="003C1BDD">
        <w:rPr>
          <w:rFonts w:ascii="Times New Roman" w:hAnsi="Times New Roman" w:cs="Times New Roman"/>
          <w:sz w:val="24"/>
          <w:szCs w:val="24"/>
        </w:rPr>
        <w:t xml:space="preserve"> . </w:t>
      </w:r>
      <w:r w:rsidR="00015F17" w:rsidRPr="003C1BDD">
        <w:rPr>
          <w:rFonts w:ascii="Times New Roman" w:hAnsi="Times New Roman" w:cs="Times New Roman"/>
          <w:sz w:val="24"/>
          <w:szCs w:val="24"/>
        </w:rPr>
        <w:t xml:space="preserve">Сбор данных будет проходить </w:t>
      </w:r>
      <w:r w:rsidR="00A85D56" w:rsidRPr="003C1BDD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="00FB75DB"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="00015F17" w:rsidRPr="003C1BDD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="00A85D56" w:rsidRPr="003C1BDD">
        <w:rPr>
          <w:rFonts w:ascii="Times New Roman" w:hAnsi="Times New Roman" w:cs="Times New Roman"/>
          <w:sz w:val="24"/>
          <w:szCs w:val="24"/>
        </w:rPr>
        <w:t>(</w:t>
      </w:r>
      <w:r w:rsidR="00015F17" w:rsidRPr="003C1BDD">
        <w:rPr>
          <w:rFonts w:ascii="Times New Roman" w:hAnsi="Times New Roman" w:cs="Times New Roman"/>
          <w:sz w:val="24"/>
          <w:szCs w:val="24"/>
        </w:rPr>
        <w:t>рассылка писем по электронной почте</w:t>
      </w:r>
      <w:r w:rsidR="00A85D56" w:rsidRPr="003C1BDD">
        <w:rPr>
          <w:rFonts w:ascii="Times New Roman" w:hAnsi="Times New Roman" w:cs="Times New Roman"/>
          <w:sz w:val="24"/>
          <w:szCs w:val="24"/>
        </w:rPr>
        <w:t>)</w:t>
      </w:r>
      <w:r w:rsidR="00225ADC" w:rsidRPr="003C1BDD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C53F2B" w:rsidRPr="003C1BDD">
        <w:rPr>
          <w:rFonts w:ascii="Times New Roman" w:hAnsi="Times New Roman" w:cs="Times New Roman"/>
          <w:sz w:val="24"/>
          <w:szCs w:val="24"/>
        </w:rPr>
        <w:t>И</w:t>
      </w:r>
      <w:r w:rsidR="00225ADC" w:rsidRPr="003C1BDD">
        <w:rPr>
          <w:rFonts w:ascii="Times New Roman" w:hAnsi="Times New Roman" w:cs="Times New Roman"/>
          <w:sz w:val="24"/>
          <w:szCs w:val="24"/>
        </w:rPr>
        <w:t xml:space="preserve">сследования формируется рабочая группа, в которую также приглашаются студенты НИУ ВШЭ. В обязанности участников рабочей группы Исследования будут </w:t>
      </w:r>
      <w:r w:rsidR="00C53F2B" w:rsidRPr="003C1BDD">
        <w:rPr>
          <w:rFonts w:ascii="Times New Roman" w:hAnsi="Times New Roman" w:cs="Times New Roman"/>
          <w:sz w:val="24"/>
          <w:szCs w:val="24"/>
        </w:rPr>
        <w:t>входить  сбор, обработка данных</w:t>
      </w:r>
      <w:r w:rsidR="00225ADC" w:rsidRPr="003C1BDD">
        <w:rPr>
          <w:rFonts w:ascii="Times New Roman" w:hAnsi="Times New Roman" w:cs="Times New Roman"/>
          <w:sz w:val="24"/>
          <w:szCs w:val="24"/>
        </w:rPr>
        <w:t xml:space="preserve">, а также анализ собранных данных по методологии </w:t>
      </w:r>
      <w:r w:rsidR="00225ADC" w:rsidRPr="003C1BDD">
        <w:rPr>
          <w:rFonts w:ascii="Times New Roman" w:hAnsi="Times New Roman" w:cs="Times New Roman"/>
          <w:sz w:val="24"/>
          <w:szCs w:val="24"/>
          <w:lang w:val="en-US"/>
        </w:rPr>
        <w:t>UBI</w:t>
      </w:r>
      <w:r w:rsidR="00225ADC"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="00225ADC" w:rsidRPr="003C1BD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225ADC" w:rsidRPr="003C1BDD">
        <w:rPr>
          <w:rFonts w:ascii="Times New Roman" w:hAnsi="Times New Roman" w:cs="Times New Roman"/>
          <w:sz w:val="24"/>
          <w:szCs w:val="24"/>
        </w:rPr>
        <w:t>, консультирование участников Исследования по ра</w:t>
      </w:r>
      <w:r w:rsidR="00C53F2B" w:rsidRPr="003C1BDD">
        <w:rPr>
          <w:rFonts w:ascii="Times New Roman" w:hAnsi="Times New Roman" w:cs="Times New Roman"/>
          <w:sz w:val="24"/>
          <w:szCs w:val="24"/>
        </w:rPr>
        <w:t>зличным вопросам.</w:t>
      </w:r>
    </w:p>
    <w:p w:rsidR="006F0650" w:rsidRPr="006F0650" w:rsidRDefault="00FB75DB" w:rsidP="006E4DF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3C1BDD">
        <w:rPr>
          <w:rFonts w:ascii="Times New Roman" w:hAnsi="Times New Roman" w:cs="Times New Roman"/>
          <w:sz w:val="24"/>
          <w:szCs w:val="24"/>
        </w:rPr>
        <w:t xml:space="preserve">По окончании Исследования всем участникам рабочей группы будут выданы сертификаты </w:t>
      </w:r>
      <w:r w:rsidR="003C1BDD" w:rsidRPr="003C1BDD">
        <w:rPr>
          <w:rFonts w:ascii="Times New Roman" w:hAnsi="Times New Roman" w:cs="Times New Roman"/>
          <w:sz w:val="24"/>
          <w:szCs w:val="24"/>
        </w:rPr>
        <w:t xml:space="preserve"> от </w:t>
      </w:r>
      <w:r w:rsidR="003C1BDD" w:rsidRPr="003C1BDD">
        <w:rPr>
          <w:rFonts w:ascii="Times New Roman" w:hAnsi="Times New Roman" w:cs="Times New Roman"/>
          <w:sz w:val="24"/>
          <w:szCs w:val="24"/>
          <w:lang w:val="en-US"/>
        </w:rPr>
        <w:t>UBI</w:t>
      </w:r>
      <w:r w:rsidR="003C1BDD" w:rsidRPr="003C1BDD">
        <w:rPr>
          <w:rFonts w:ascii="Times New Roman" w:hAnsi="Times New Roman" w:cs="Times New Roman"/>
          <w:sz w:val="24"/>
          <w:szCs w:val="24"/>
        </w:rPr>
        <w:t xml:space="preserve"> </w:t>
      </w:r>
      <w:r w:rsidR="003C1BDD" w:rsidRPr="003C1BD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3C1BDD" w:rsidRPr="003C1BDD">
        <w:rPr>
          <w:rFonts w:ascii="Times New Roman" w:hAnsi="Times New Roman" w:cs="Times New Roman"/>
          <w:sz w:val="24"/>
          <w:szCs w:val="24"/>
        </w:rPr>
        <w:t xml:space="preserve"> и ПУЛ «Бизнес-инкубатор» НИУ ВШЭ об участии </w:t>
      </w:r>
      <w:r w:rsidR="006E4DFD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r w:rsidR="003C1BDD" w:rsidRPr="003C1BDD">
        <w:rPr>
          <w:rFonts w:ascii="Times New Roman" w:eastAsia="MS Mincho" w:hAnsi="Times New Roman" w:cs="Times New Roman"/>
          <w:sz w:val="24"/>
          <w:szCs w:val="24"/>
        </w:rPr>
        <w:t>«</w:t>
      </w:r>
      <w:r w:rsidR="003C1BDD" w:rsidRPr="003C1BDD">
        <w:rPr>
          <w:rFonts w:ascii="Times New Roman" w:eastAsia="MS Mincho" w:hAnsi="Times New Roman" w:cs="Times New Roman"/>
          <w:sz w:val="24"/>
          <w:szCs w:val="24"/>
          <w:lang w:val="en-US"/>
        </w:rPr>
        <w:t>Russian</w:t>
      </w:r>
      <w:r w:rsidR="003C1BDD" w:rsidRPr="003C1B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C1BDD" w:rsidRPr="003C1BDD">
        <w:rPr>
          <w:rFonts w:ascii="Times New Roman" w:eastAsia="MS Mincho" w:hAnsi="Times New Roman" w:cs="Times New Roman"/>
          <w:sz w:val="24"/>
          <w:szCs w:val="24"/>
          <w:lang w:val="en-US"/>
        </w:rPr>
        <w:t>Benchmark</w:t>
      </w:r>
      <w:r w:rsidR="003C1BDD" w:rsidRPr="003C1BDD">
        <w:rPr>
          <w:rFonts w:ascii="Times New Roman" w:eastAsia="MS Mincho" w:hAnsi="Times New Roman" w:cs="Times New Roman"/>
          <w:sz w:val="24"/>
          <w:szCs w:val="24"/>
        </w:rPr>
        <w:t>»</w:t>
      </w:r>
      <w:r w:rsidR="006E4DF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7B7845" w:rsidRDefault="007B7845">
      <w:bookmarkStart w:id="0" w:name="_GoBack"/>
      <w:bookmarkEnd w:id="0"/>
    </w:p>
    <w:sectPr w:rsidR="007B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Slab-7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015F17"/>
    <w:rsid w:val="00225ADC"/>
    <w:rsid w:val="003C1BDD"/>
    <w:rsid w:val="00412093"/>
    <w:rsid w:val="006E4DFD"/>
    <w:rsid w:val="006F0650"/>
    <w:rsid w:val="007B7845"/>
    <w:rsid w:val="00A85D56"/>
    <w:rsid w:val="00C53F2B"/>
    <w:rsid w:val="00CE1A1A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2017-05-02T15:15:00Z</dcterms:created>
  <dcterms:modified xsi:type="dcterms:W3CDTF">2017-05-02T15:15:00Z</dcterms:modified>
</cp:coreProperties>
</file>